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A58B36" w14:textId="6A6E4855" w:rsidR="003104AD" w:rsidRDefault="004A3D89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23D9D280" wp14:editId="21E0E52F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406CBD72" w14:textId="0ECDFEBE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38CD17DC" w:rsidR="005B1D9A" w:rsidRPr="00AF45DF" w:rsidRDefault="007D718D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</w:t>
            </w:r>
            <w:r w:rsidR="00654E5E">
              <w:rPr>
                <w:rFonts w:ascii="Palatino Linotype" w:hAnsi="Palatino Linotype" w:cs="Arial"/>
                <w:sz w:val="20"/>
              </w:rPr>
              <w:t>1</w:t>
            </w:r>
            <w:r>
              <w:rPr>
                <w:rFonts w:ascii="Palatino Linotype" w:hAnsi="Palatino Linotype" w:cs="Arial"/>
                <w:sz w:val="20"/>
              </w:rPr>
              <w:t>/</w:t>
            </w:r>
            <w:r w:rsidR="00654E5E">
              <w:rPr>
                <w:rFonts w:ascii="Palatino Linotype" w:hAnsi="Palatino Linotype" w:cs="Arial"/>
                <w:sz w:val="20"/>
              </w:rPr>
              <w:t>10</w:t>
            </w:r>
            <w:r w:rsidR="005C4F2E">
              <w:rPr>
                <w:rFonts w:ascii="Palatino Linotype" w:hAnsi="Palatino Linotype" w:cs="Arial"/>
                <w:sz w:val="20"/>
              </w:rPr>
              <w:t>/2020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58E7225C" w:rsidR="005B1D9A" w:rsidRPr="00AF45DF" w:rsidRDefault="00146FE6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Bond</w:t>
            </w:r>
            <w:r w:rsidR="00271C59">
              <w:rPr>
                <w:rFonts w:ascii="Palatino Linotype" w:hAnsi="Palatino Linotype" w:cs="Arial"/>
                <w:sz w:val="20"/>
                <w:lang w:val="en-GB"/>
              </w:rPr>
              <w:t>s</w:t>
            </w:r>
            <w:r>
              <w:rPr>
                <w:rFonts w:ascii="Palatino Linotype" w:hAnsi="Palatino Linotype" w:cs="Arial"/>
                <w:sz w:val="20"/>
                <w:lang w:val="en-GB"/>
              </w:rPr>
              <w:t>lokaal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3A241B8E"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>Roland, Jan,</w:t>
            </w:r>
            <w:r w:rsidR="00FB21CD">
              <w:rPr>
                <w:rFonts w:ascii="Palatino Linotype" w:hAnsi="Palatino Linotype" w:cs="Arial"/>
                <w:sz w:val="20"/>
                <w:lang w:val="sv-SE"/>
              </w:rPr>
              <w:t xml:space="preserve"> Rudy, </w:t>
            </w:r>
            <w:r w:rsidR="00EF5411">
              <w:rPr>
                <w:rFonts w:ascii="Palatino Linotype" w:hAnsi="Palatino Linotype" w:cs="Arial"/>
                <w:sz w:val="20"/>
              </w:rPr>
              <w:t>Steven</w:t>
            </w:r>
            <w:r w:rsidR="0015787F">
              <w:rPr>
                <w:rFonts w:ascii="Palatino Linotype" w:hAnsi="Palatino Linotype" w:cs="Arial"/>
                <w:sz w:val="20"/>
                <w:lang w:val="sv-SE"/>
              </w:rPr>
              <w:t>,</w:t>
            </w:r>
            <w:r w:rsidR="00146FE6">
              <w:rPr>
                <w:rFonts w:ascii="Palatino Linotype" w:hAnsi="Palatino Linotype" w:cs="Arial"/>
                <w:sz w:val="20"/>
                <w:lang w:val="sv-SE"/>
              </w:rPr>
              <w:t>Benny,</w:t>
            </w: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 Johan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 xml:space="preserve">, </w:t>
            </w:r>
            <w:r w:rsidR="005C4F2E">
              <w:rPr>
                <w:rFonts w:ascii="Palatino Linotype" w:hAnsi="Palatino Linotype" w:cs="Arial"/>
                <w:sz w:val="20"/>
                <w:lang w:val="sv-SE"/>
              </w:rPr>
              <w:t>Bart</w:t>
            </w:r>
            <w:r w:rsidR="00654E5E">
              <w:rPr>
                <w:rFonts w:ascii="Palatino Linotype" w:hAnsi="Palatino Linotype" w:cs="Arial"/>
                <w:sz w:val="20"/>
                <w:lang w:val="sv-SE"/>
              </w:rPr>
              <w:t>, Jan, David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 xml:space="preserve"> en Felix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76177E9C"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09BBB7DB" w:rsidR="005B1D9A" w:rsidRPr="00AF45DF" w:rsidRDefault="00654E5E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Steven</w:t>
            </w:r>
          </w:p>
        </w:tc>
      </w:tr>
    </w:tbl>
    <w:p w14:paraId="66146A8F" w14:textId="77777777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B201398" w14:textId="77777777" w:rsidR="00407B1C" w:rsidRDefault="00407B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3279917D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We hebben </w:t>
      </w:r>
      <w:r w:rsidR="00EE569F">
        <w:rPr>
          <w:rFonts w:ascii="Palatino Linotype" w:hAnsi="Palatino Linotype" w:cs="Palatino Linotype"/>
          <w:kern w:val="1"/>
          <w:sz w:val="20"/>
          <w:szCs w:val="24"/>
          <w:lang w:val="nl-BE"/>
        </w:rPr>
        <w:t>geen tafel meer. Volgorde kandidaten: Jan, Steven</w:t>
      </w:r>
      <w:r w:rsidR="003C2224">
        <w:rPr>
          <w:rFonts w:ascii="Palatino Linotype" w:hAnsi="Palatino Linotype" w:cs="Palatino Linotype"/>
          <w:kern w:val="1"/>
          <w:sz w:val="20"/>
          <w:szCs w:val="24"/>
          <w:lang w:val="nl-BE"/>
        </w:rPr>
        <w:t>, Tyrone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.</w:t>
      </w:r>
    </w:p>
    <w:p w14:paraId="5DA2CD7E" w14:textId="5F02BAE4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in leen</w:t>
      </w:r>
      <w:r w:rsidR="009839C7">
        <w:rPr>
          <w:rFonts w:ascii="Palatino Linotype" w:hAnsi="Palatino Linotype" w:cs="Palatino Linotype"/>
          <w:kern w:val="1"/>
          <w:sz w:val="20"/>
        </w:rPr>
        <w:t xml:space="preserve"> (momenteel in bruikleen bij Benjamin)</w:t>
      </w:r>
    </w:p>
    <w:p w14:paraId="344798C7" w14:textId="77777777" w:rsidR="003C2224" w:rsidRDefault="00C34682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Pingflash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>voorlopige ranking steeds meegeven</w:t>
      </w:r>
    </w:p>
    <w:p w14:paraId="5F17DD55" w14:textId="15CC2B76" w:rsidR="00781200" w:rsidRPr="00781200" w:rsidRDefault="00C72A63" w:rsidP="007812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3C091E0C" w14:textId="2E6910B9" w:rsidR="00CB28A3" w:rsidRPr="00781200" w:rsidRDefault="005F5430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7EB3043B" w14:textId="5D210542"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Competitieballen :  </w:t>
      </w:r>
      <w:r w:rsidR="00197EDA">
        <w:rPr>
          <w:rFonts w:ascii="Palatino Linotype" w:hAnsi="Palatino Linotype" w:cs="Palatino Linotype"/>
          <w:sz w:val="20"/>
          <w:lang w:val="nl-BE"/>
        </w:rPr>
        <w:t>blijven witte ballen</w:t>
      </w:r>
      <w:r>
        <w:rPr>
          <w:rFonts w:ascii="Palatino Linotype" w:hAnsi="Palatino Linotype" w:cs="Palatino Linotype"/>
          <w:sz w:val="20"/>
          <w:lang w:val="nl-BE"/>
        </w:rPr>
        <w:t xml:space="preserve">. </w:t>
      </w:r>
      <w:r w:rsidR="004D4E09">
        <w:rPr>
          <w:rFonts w:ascii="Palatino Linotype" w:hAnsi="Palatino Linotype" w:cs="Palatino Linotype"/>
          <w:sz w:val="20"/>
          <w:lang w:val="nl-BE"/>
        </w:rPr>
        <w:t>Bestellen bi</w:t>
      </w:r>
      <w:r w:rsidR="00687520">
        <w:rPr>
          <w:rFonts w:ascii="Palatino Linotype" w:hAnsi="Palatino Linotype" w:cs="Palatino Linotype"/>
          <w:sz w:val="20"/>
          <w:lang w:val="nl-BE"/>
        </w:rPr>
        <w:t>j</w:t>
      </w:r>
      <w:r w:rsidR="004D4E09">
        <w:rPr>
          <w:rFonts w:ascii="Palatino Linotype" w:hAnsi="Palatino Linotype" w:cs="Palatino Linotype"/>
          <w:sz w:val="20"/>
          <w:lang w:val="nl-BE"/>
        </w:rPr>
        <w:t xml:space="preserve"> Bram</w:t>
      </w:r>
    </w:p>
    <w:p w14:paraId="66A9E85A" w14:textId="617F19CF" w:rsidR="00573DAD" w:rsidRDefault="00573DAD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Pingpong Blije school: 1u te weinig, minimaal sessie van 2u voorzien</w:t>
      </w:r>
      <w:r w:rsidR="00CD604C">
        <w:rPr>
          <w:rFonts w:ascii="Palatino Linotype" w:hAnsi="Palatino Linotype" w:cs="Palatino Linotype"/>
          <w:sz w:val="20"/>
          <w:lang w:val="nl-BE"/>
        </w:rPr>
        <w:t>. Flyers voorzien!</w:t>
      </w:r>
    </w:p>
    <w:p w14:paraId="0B543BE3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nodigen mensen van Sepak Takraw uit voor ons eetfestijn, </w:t>
      </w:r>
      <w:r w:rsidRPr="00304008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stuurt datum door</w:t>
      </w:r>
    </w:p>
    <w:p w14:paraId="398A322E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Recreant-reserves krijgen één competitie-truitje (Luc, Ria, …)</w:t>
      </w:r>
    </w:p>
    <w:p w14:paraId="05B3E9D4" w14:textId="65F8FAF0" w:rsidR="00D7652F" w:rsidRPr="00F212DE" w:rsidRDefault="00D7652F" w:rsidP="00F212D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to-do’s + checklist zaal/verzekeringen</w:t>
      </w:r>
      <w:r w:rsidR="00F212DE">
        <w:rPr>
          <w:rFonts w:ascii="Palatino Linotype" w:hAnsi="Palatino Linotype" w:cs="Palatino Linotype"/>
          <w:sz w:val="20"/>
          <w:lang w:val="nl-BE"/>
        </w:rPr>
        <w:t>. Daarbij wordt ook gezet dat we Jörg uitnodigen op de 1</w:t>
      </w:r>
      <w:r w:rsidR="00F212DE" w:rsidRPr="00947618">
        <w:rPr>
          <w:rFonts w:ascii="Palatino Linotype" w:hAnsi="Palatino Linotype" w:cs="Palatino Linotype"/>
          <w:sz w:val="20"/>
          <w:vertAlign w:val="superscript"/>
          <w:lang w:val="nl-BE"/>
        </w:rPr>
        <w:t>ste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 vergadering van het seizoen, om samen te overlopen wat er in de loop van het seizoen aangepast dient te worden. En ook op de nieuwjaarsvergadering. Johan nodigt uit.</w:t>
      </w:r>
    </w:p>
    <w:p w14:paraId="1537B81A" w14:textId="1ADF3552" w:rsid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000D57BF" w14:textId="7A9208F6" w:rsidR="004A0E13" w:rsidRDefault="004A0E13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organiseren wijnproeverij </w:t>
      </w:r>
      <w:r w:rsidR="00F72F4D">
        <w:rPr>
          <w:rFonts w:ascii="Palatino Linotype" w:hAnsi="Palatino Linotype" w:cs="Palatino Linotype"/>
          <w:sz w:val="20"/>
          <w:lang w:val="nl-BE"/>
        </w:rPr>
        <w:t>maart - april</w:t>
      </w:r>
      <w:r>
        <w:rPr>
          <w:rFonts w:ascii="Palatino Linotype" w:hAnsi="Palatino Linotype" w:cs="Palatino Linotype"/>
          <w:sz w:val="20"/>
          <w:lang w:val="nl-BE"/>
        </w:rPr>
        <w:t xml:space="preserve"> 202</w:t>
      </w:r>
      <w:r w:rsidR="00873A10">
        <w:rPr>
          <w:rFonts w:ascii="Palatino Linotype" w:hAnsi="Palatino Linotype" w:cs="Palatino Linotype"/>
          <w:sz w:val="20"/>
          <w:lang w:val="nl-BE"/>
        </w:rPr>
        <w:t>2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5AB01B3F" w14:textId="1ABF8AAD" w:rsidR="008A39B5" w:rsidRDefault="008A39B5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FACDDEB" w14:textId="77777777" w:rsidR="004A3D89" w:rsidRDefault="004A3D89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D445198" w14:textId="56962FAE" w:rsidR="0054521C" w:rsidRDefault="0054521C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2. Overlopen verslag vorige vergadering</w:t>
      </w:r>
    </w:p>
    <w:p w14:paraId="094CB298" w14:textId="3E8FC734" w:rsidR="004F748A" w:rsidRPr="00873A10" w:rsidRDefault="004F748A" w:rsidP="00873A10">
      <w:pPr>
        <w:rPr>
          <w:rFonts w:ascii="Palatino Linotype" w:hAnsi="Palatino Linotype" w:cs="Palatino Linotype"/>
          <w:sz w:val="20"/>
          <w:lang w:val="nl-BE"/>
        </w:rPr>
      </w:pPr>
    </w:p>
    <w:p w14:paraId="44715D0F" w14:textId="592537D7" w:rsidR="00AB0471" w:rsidRPr="00945664" w:rsidRDefault="00AB0471" w:rsidP="00AB047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Aandacht voor ballenverbruik tijdens de training. Bram en Mario worden hierover aangesproken. </w:t>
      </w:r>
      <w:r w:rsidRPr="00B04AB0">
        <w:rPr>
          <w:rFonts w:ascii="Palatino Linotype" w:hAnsi="Palatino Linotype" w:cs="Palatino Linotype"/>
          <w:sz w:val="20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0B635F">
        <w:rPr>
          <w:rFonts w:ascii="Palatino Linotype" w:hAnsi="Palatino Linotype" w:cs="Palatino Linotype"/>
          <w:sz w:val="20"/>
          <w:lang w:val="nl-BE"/>
        </w:rPr>
        <w:t>deed</w:t>
      </w:r>
      <w:r>
        <w:rPr>
          <w:rFonts w:ascii="Palatino Linotype" w:hAnsi="Palatino Linotype" w:cs="Palatino Linotype"/>
          <w:sz w:val="20"/>
          <w:lang w:val="nl-BE"/>
        </w:rPr>
        <w:t xml:space="preserve"> dit in begin nieuw seizoen</w:t>
      </w:r>
      <w:r w:rsidR="00963FE0">
        <w:rPr>
          <w:rFonts w:ascii="Palatino Linotype" w:hAnsi="Palatino Linotype" w:cs="Palatino Linotype"/>
          <w:sz w:val="20"/>
          <w:lang w:val="nl-BE"/>
        </w:rPr>
        <w:t xml:space="preserve"> =&gt; </w:t>
      </w:r>
      <w:r w:rsidR="00B04AB0">
        <w:rPr>
          <w:rFonts w:ascii="Palatino Linotype" w:hAnsi="Palatino Linotype" w:cs="Palatino Linotype"/>
          <w:sz w:val="20"/>
          <w:lang w:val="nl-BE"/>
        </w:rPr>
        <w:t>Dit wordt intussen al beter opgevolgd!</w:t>
      </w:r>
    </w:p>
    <w:p w14:paraId="0EF15FB4" w14:textId="5D5DD3A5" w:rsidR="00D9263C" w:rsidRPr="006565CF" w:rsidRDefault="006661C2" w:rsidP="006565C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Aankoop nieuwe TT tafels: </w:t>
      </w:r>
      <w:r w:rsidR="00B613CF">
        <w:rPr>
          <w:rFonts w:ascii="Palatino Linotype" w:hAnsi="Palatino Linotype" w:cs="Palatino Linotype"/>
          <w:sz w:val="20"/>
          <w:lang w:val="nl-BE"/>
        </w:rPr>
        <w:t>werden</w:t>
      </w:r>
      <w:r w:rsidR="00873A10">
        <w:rPr>
          <w:rFonts w:ascii="Palatino Linotype" w:hAnsi="Palatino Linotype" w:cs="Palatino Linotype"/>
          <w:sz w:val="20"/>
          <w:lang w:val="nl-BE"/>
        </w:rPr>
        <w:t xml:space="preserve"> geleverd op vrijdag 4 september (Johan </w:t>
      </w:r>
      <w:r w:rsidR="00B613CF">
        <w:rPr>
          <w:rFonts w:ascii="Palatino Linotype" w:hAnsi="Palatino Linotype" w:cs="Palatino Linotype"/>
          <w:sz w:val="20"/>
          <w:lang w:val="nl-BE"/>
        </w:rPr>
        <w:t>was</w:t>
      </w:r>
      <w:r w:rsidR="00873A10">
        <w:rPr>
          <w:rFonts w:ascii="Palatino Linotype" w:hAnsi="Palatino Linotype" w:cs="Palatino Linotype"/>
          <w:sz w:val="20"/>
          <w:lang w:val="nl-BE"/>
        </w:rPr>
        <w:t xml:space="preserve"> aanwezi</w:t>
      </w:r>
      <w:r w:rsidR="00B613CF">
        <w:rPr>
          <w:rFonts w:ascii="Palatino Linotype" w:hAnsi="Palatino Linotype" w:cs="Palatino Linotype"/>
          <w:sz w:val="20"/>
          <w:lang w:val="nl-BE"/>
        </w:rPr>
        <w:t>g</w:t>
      </w:r>
      <w:r w:rsidR="003804E5">
        <w:rPr>
          <w:rFonts w:ascii="Palatino Linotype" w:hAnsi="Palatino Linotype" w:cs="Palatino Linotype"/>
          <w:sz w:val="20"/>
          <w:lang w:val="nl-BE"/>
        </w:rPr>
        <w:t xml:space="preserve">) </w:t>
      </w:r>
      <w:r w:rsidR="00AC4452">
        <w:rPr>
          <w:rFonts w:ascii="Palatino Linotype" w:hAnsi="Palatino Linotype" w:cs="Palatino Linotype"/>
          <w:sz w:val="20"/>
          <w:lang w:val="nl-BE"/>
        </w:rPr>
        <w:t xml:space="preserve">=&gt; </w:t>
      </w:r>
      <w:r w:rsidR="00963FE0">
        <w:rPr>
          <w:rFonts w:ascii="Palatino Linotype" w:hAnsi="Palatino Linotype" w:cs="Palatino Linotype"/>
          <w:sz w:val="20"/>
          <w:lang w:val="nl-BE"/>
        </w:rPr>
        <w:t>Deze zijn geleverd en goedgekeurd</w:t>
      </w:r>
    </w:p>
    <w:p w14:paraId="57A08D10" w14:textId="5BD61781" w:rsidR="006565CF" w:rsidRPr="000B635F" w:rsidRDefault="006565CF" w:rsidP="0066336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0B635F">
        <w:rPr>
          <w:rFonts w:ascii="Palatino Linotype" w:hAnsi="Palatino Linotype" w:cs="Palatino Linotype"/>
          <w:sz w:val="20"/>
          <w:lang w:val="nl-BE"/>
        </w:rPr>
        <w:t xml:space="preserve">Rudy </w:t>
      </w:r>
      <w:r w:rsidR="000B635F">
        <w:rPr>
          <w:rFonts w:ascii="Palatino Linotype" w:hAnsi="Palatino Linotype" w:cs="Palatino Linotype"/>
          <w:sz w:val="20"/>
          <w:lang w:val="nl-BE"/>
        </w:rPr>
        <w:t>nam</w:t>
      </w:r>
      <w:r w:rsidRPr="000B635F">
        <w:rPr>
          <w:rFonts w:ascii="Palatino Linotype" w:hAnsi="Palatino Linotype" w:cs="Palatino Linotype"/>
          <w:sz w:val="20"/>
          <w:lang w:val="nl-BE"/>
        </w:rPr>
        <w:t xml:space="preserve"> contact op met Philippe voor organisatie keizertornooi</w:t>
      </w:r>
      <w:r w:rsidR="00B95049" w:rsidRPr="000B635F">
        <w:rPr>
          <w:rFonts w:ascii="Palatino Linotype" w:hAnsi="Palatino Linotype" w:cs="Palatino Linotype"/>
          <w:sz w:val="20"/>
          <w:lang w:val="nl-BE"/>
        </w:rPr>
        <w:t>: hij wil die liever niet meer organiseren wegens weinig respons in de A-reeks. Voor de jeugd kunnen we dit misschien wel nog inrichten als een geleide training niet kan doorgaan</w:t>
      </w:r>
    </w:p>
    <w:p w14:paraId="4F00A13D" w14:textId="77777777" w:rsidR="00873A10" w:rsidRPr="00873A10" w:rsidRDefault="00873A10" w:rsidP="00873A10">
      <w:pPr>
        <w:ind w:left="36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74E08F9" w14:textId="77777777" w:rsidR="00663360" w:rsidRPr="004F748A" w:rsidRDefault="00663360" w:rsidP="00663360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55CA8508" w14:textId="77777777" w:rsidR="004A3D89" w:rsidRDefault="004A3D89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79BAD6" w14:textId="02CF962C" w:rsidR="006B3C9B" w:rsidRPr="00304008" w:rsidRDefault="0054521C" w:rsidP="006565CF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3</w:t>
      </w:r>
      <w:r w:rsidR="006B3C9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5E4D64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A5699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Materiaal</w:t>
      </w:r>
      <w:r w:rsidR="00197ED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44B23B29" w14:textId="5B5DFAB7" w:rsidR="004F748A" w:rsidRPr="004E3E00" w:rsidRDefault="00A5699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Te bekijken welke tafels worden verkocht</w:t>
      </w:r>
      <w:r w:rsidR="00130B3D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04946BDD" w14:textId="7271116C" w:rsidR="004F748A" w:rsidRPr="00FE31EC" w:rsidRDefault="00A5699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Alle </w:t>
      </w:r>
      <w:r w:rsidR="00B44CF9">
        <w:rPr>
          <w:rFonts w:ascii="Palatino Linotype" w:hAnsi="Palatino Linotype" w:cs="Palatino Linotype"/>
          <w:sz w:val="20"/>
          <w:lang w:val="nl-BE"/>
        </w:rPr>
        <w:t xml:space="preserve">materiaal kan aangekocht worden bij Bram -&gt; lijm, tafels, paletten, </w:t>
      </w:r>
      <w:r w:rsidR="00970495">
        <w:rPr>
          <w:rFonts w:ascii="Palatino Linotype" w:hAnsi="Palatino Linotype" w:cs="Palatino Linotype"/>
          <w:sz w:val="20"/>
          <w:lang w:val="nl-BE"/>
        </w:rPr>
        <w:t xml:space="preserve">balletjes, </w:t>
      </w:r>
      <w:r w:rsidR="00B44CF9">
        <w:rPr>
          <w:rFonts w:ascii="Palatino Linotype" w:hAnsi="Palatino Linotype" w:cs="Palatino Linotype"/>
          <w:sz w:val="20"/>
          <w:lang w:val="nl-BE"/>
        </w:rPr>
        <w:t>…</w:t>
      </w:r>
    </w:p>
    <w:p w14:paraId="76B64AC0" w14:textId="4B0DCD94" w:rsidR="00FE31EC" w:rsidRPr="00982583" w:rsidRDefault="003804E5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Verschillende mensen moeten nog een truitje krijgen</w:t>
      </w:r>
    </w:p>
    <w:p w14:paraId="70AA8973" w14:textId="24624B62" w:rsidR="00D07D57" w:rsidRPr="00604206" w:rsidRDefault="00982583" w:rsidP="001E12F9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Tafels/netten moeten nog eens gecontroleerd worden en waar nodig herstel</w:t>
      </w:r>
      <w:r w:rsidR="001E12F9">
        <w:rPr>
          <w:rFonts w:ascii="Palatino Linotype" w:hAnsi="Palatino Linotype" w:cs="Palatino Linotype"/>
          <w:sz w:val="20"/>
          <w:lang w:val="nl-BE"/>
        </w:rPr>
        <w:t xml:space="preserve">d =&gt; afspraak </w:t>
      </w:r>
      <w:r w:rsidR="00961E8F">
        <w:rPr>
          <w:rFonts w:ascii="Palatino Linotype" w:hAnsi="Palatino Linotype" w:cs="Palatino Linotype"/>
          <w:sz w:val="20"/>
          <w:lang w:val="nl-BE"/>
        </w:rPr>
        <w:t>14/11</w:t>
      </w:r>
      <w:r w:rsidR="00A23A26">
        <w:rPr>
          <w:rFonts w:ascii="Palatino Linotype" w:hAnsi="Palatino Linotype" w:cs="Palatino Linotype"/>
          <w:sz w:val="20"/>
          <w:lang w:val="nl-BE"/>
        </w:rPr>
        <w:t xml:space="preserve"> om 10u (Rudy, Jan, Bart, Benny, David)</w:t>
      </w:r>
    </w:p>
    <w:p w14:paraId="69F2BE79" w14:textId="229346A6" w:rsidR="00604206" w:rsidRPr="00FE3EAD" w:rsidRDefault="00604206" w:rsidP="001E12F9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Provincie uitleendienst stuurde mail met aanbod</w:t>
      </w:r>
      <w:r w:rsidR="00A43707">
        <w:rPr>
          <w:rFonts w:ascii="Palatino Linotype" w:hAnsi="Palatino Linotype" w:cs="Palatino Linotype"/>
          <w:sz w:val="20"/>
          <w:lang w:val="nl-BE"/>
        </w:rPr>
        <w:t xml:space="preserve"> verkoop oud materiaal</w:t>
      </w:r>
      <w:r w:rsidR="003A076F">
        <w:rPr>
          <w:rFonts w:ascii="Palatino Linotype" w:hAnsi="Palatino Linotype" w:cs="Palatino Linotype"/>
          <w:sz w:val="20"/>
          <w:lang w:val="nl-BE"/>
        </w:rPr>
        <w:t xml:space="preserve"> – we gaan hier </w:t>
      </w:r>
      <w:r w:rsidR="006D3F6F">
        <w:rPr>
          <w:rFonts w:ascii="Palatino Linotype" w:hAnsi="Palatino Linotype" w:cs="Palatino Linotype"/>
          <w:sz w:val="20"/>
          <w:lang w:val="nl-BE"/>
        </w:rPr>
        <w:t xml:space="preserve">voorlopig </w:t>
      </w:r>
      <w:r w:rsidR="003A076F">
        <w:rPr>
          <w:rFonts w:ascii="Palatino Linotype" w:hAnsi="Palatino Linotype" w:cs="Palatino Linotype"/>
          <w:sz w:val="20"/>
          <w:lang w:val="nl-BE"/>
        </w:rPr>
        <w:t>niet op in</w:t>
      </w:r>
    </w:p>
    <w:p w14:paraId="1F1D6F3E" w14:textId="5FF64D5D" w:rsidR="00FE3EAD" w:rsidRPr="001E12F9" w:rsidRDefault="00FE3EAD" w:rsidP="001E12F9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Nieuwe laptop is geïnstalleerd </w:t>
      </w:r>
      <w:r w:rsidR="00B35CF3">
        <w:rPr>
          <w:rFonts w:ascii="Palatino Linotype" w:hAnsi="Palatino Linotype" w:cs="Palatino Linotype"/>
          <w:sz w:val="20"/>
          <w:lang w:val="nl-BE"/>
        </w:rPr>
        <w:t>en printer werkt correct</w:t>
      </w:r>
      <w:r w:rsidR="008207FB">
        <w:rPr>
          <w:rFonts w:ascii="Palatino Linotype" w:hAnsi="Palatino Linotype" w:cs="Palatino Linotype"/>
          <w:sz w:val="20"/>
          <w:lang w:val="nl-BE"/>
        </w:rPr>
        <w:t xml:space="preserve"> (handicap-tabel staat nog op oude laptop)</w:t>
      </w:r>
    </w:p>
    <w:p w14:paraId="41E715BA" w14:textId="237A8010" w:rsidR="00130B3D" w:rsidRDefault="00130B3D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11FBA92F" w14:textId="77777777" w:rsidR="00130B3D" w:rsidRDefault="00130B3D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42FDE7AE" w14:textId="3DB27BE4" w:rsidR="00663360" w:rsidRDefault="000D3AAD" w:rsidP="000D3A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0D3A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4. </w:t>
      </w:r>
      <w:r w:rsidR="00683FC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Agenda</w:t>
      </w:r>
    </w:p>
    <w:p w14:paraId="226EFD1E" w14:textId="77777777" w:rsidR="00663360" w:rsidRDefault="00663360" w:rsidP="000D3A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4798F34" w14:textId="1AE7072A" w:rsidR="00683FCD" w:rsidRPr="00F94C50" w:rsidRDefault="00683FCD" w:rsidP="00EE1CC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F94C50">
        <w:rPr>
          <w:rFonts w:ascii="Palatino Linotype" w:hAnsi="Palatino Linotype" w:cs="Palatino Linotype"/>
          <w:sz w:val="20"/>
          <w:lang w:val="nl-BE"/>
        </w:rPr>
        <w:t>Clubfeest:</w:t>
      </w:r>
      <w:r w:rsidR="00F94C50" w:rsidRPr="00F94C50">
        <w:rPr>
          <w:rFonts w:ascii="Palatino Linotype" w:hAnsi="Palatino Linotype" w:cs="Palatino Linotype"/>
          <w:sz w:val="20"/>
          <w:lang w:val="nl-BE"/>
        </w:rPr>
        <w:t xml:space="preserve"> w</w:t>
      </w:r>
      <w:r w:rsidR="007B3800" w:rsidRPr="00F94C50">
        <w:rPr>
          <w:rFonts w:ascii="Palatino Linotype" w:hAnsi="Palatino Linotype" w:cs="Palatino Linotype"/>
          <w:sz w:val="20"/>
          <w:lang w:val="nl-BE"/>
        </w:rPr>
        <w:t>andeling + barbecue op GBS</w:t>
      </w:r>
      <w:r w:rsidR="00F94C50" w:rsidRPr="00F94C50">
        <w:rPr>
          <w:rFonts w:ascii="Palatino Linotype" w:hAnsi="Palatino Linotype" w:cs="Palatino Linotype"/>
          <w:sz w:val="20"/>
          <w:lang w:val="nl-BE"/>
        </w:rPr>
        <w:t xml:space="preserve">, </w:t>
      </w:r>
      <w:r w:rsidR="00F94C50">
        <w:rPr>
          <w:rFonts w:ascii="Palatino Linotype" w:hAnsi="Palatino Linotype" w:cs="Palatino Linotype"/>
          <w:sz w:val="20"/>
          <w:lang w:val="nl-BE"/>
        </w:rPr>
        <w:t>w</w:t>
      </w:r>
      <w:r w:rsidR="00B96BF6" w:rsidRPr="00F94C50">
        <w:rPr>
          <w:rFonts w:ascii="Palatino Linotype" w:hAnsi="Palatino Linotype" w:cs="Palatino Linotype"/>
          <w:sz w:val="20"/>
          <w:lang w:val="nl-BE"/>
        </w:rPr>
        <w:t xml:space="preserve">e leggen voorlopig vast op </w:t>
      </w:r>
      <w:r w:rsidR="003630A7" w:rsidRPr="00F94C50">
        <w:rPr>
          <w:rFonts w:ascii="Palatino Linotype" w:hAnsi="Palatino Linotype" w:cs="Palatino Linotype"/>
          <w:sz w:val="20"/>
          <w:lang w:val="nl-BE"/>
        </w:rPr>
        <w:t>24</w:t>
      </w:r>
      <w:r w:rsidR="005C1DF6" w:rsidRPr="00F94C50">
        <w:rPr>
          <w:rFonts w:ascii="Palatino Linotype" w:hAnsi="Palatino Linotype" w:cs="Palatino Linotype"/>
          <w:sz w:val="20"/>
          <w:lang w:val="nl-BE"/>
        </w:rPr>
        <w:t>/4</w:t>
      </w:r>
      <w:r w:rsidR="003630A7" w:rsidRPr="00F94C50">
        <w:rPr>
          <w:rFonts w:ascii="Palatino Linotype" w:hAnsi="Palatino Linotype" w:cs="Palatino Linotype"/>
          <w:sz w:val="20"/>
          <w:lang w:val="nl-BE"/>
        </w:rPr>
        <w:t xml:space="preserve">, </w:t>
      </w:r>
      <w:r w:rsidRPr="00F94C50">
        <w:rPr>
          <w:rFonts w:ascii="Palatino Linotype" w:hAnsi="Palatino Linotype" w:cs="Palatino Linotype"/>
          <w:sz w:val="20"/>
          <w:lang w:val="nl-BE"/>
        </w:rPr>
        <w:t>tenzij Corona nog roet in het eten gooit</w:t>
      </w:r>
    </w:p>
    <w:p w14:paraId="2C0A90A1" w14:textId="4380D0AD" w:rsidR="00F94C50" w:rsidRPr="00F94C50" w:rsidRDefault="00F94C50" w:rsidP="00EE1CC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Eindrondes: ook op 24/4. We kunnen de zaal dan samen afbreken met de aanwezigen op clubfeest</w:t>
      </w:r>
    </w:p>
    <w:p w14:paraId="4358EF51" w14:textId="0E8E05B5" w:rsidR="00843860" w:rsidRDefault="005C1DF6" w:rsidP="005C41E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KK enkel </w:t>
      </w:r>
      <w:r w:rsidR="00F94C50">
        <w:rPr>
          <w:rFonts w:ascii="Palatino Linotype" w:hAnsi="Palatino Linotype" w:cs="Palatino Linotype"/>
          <w:sz w:val="20"/>
          <w:lang w:val="nl-BE"/>
        </w:rPr>
        <w:t xml:space="preserve">+ AV: 23/4 - </w:t>
      </w:r>
      <w:r w:rsidR="003630A7">
        <w:rPr>
          <w:rFonts w:ascii="Palatino Linotype" w:hAnsi="Palatino Linotype" w:cs="Palatino Linotype"/>
          <w:sz w:val="20"/>
          <w:lang w:val="nl-BE"/>
        </w:rPr>
        <w:t>dag voor</w:t>
      </w:r>
      <w:r w:rsidR="00F94C50">
        <w:rPr>
          <w:rFonts w:ascii="Palatino Linotype" w:hAnsi="Palatino Linotype" w:cs="Palatino Linotype"/>
          <w:sz w:val="20"/>
          <w:lang w:val="nl-BE"/>
        </w:rPr>
        <w:t xml:space="preserve"> eindrondes</w:t>
      </w:r>
      <w:r w:rsidR="003630A7">
        <w:rPr>
          <w:rFonts w:ascii="Palatino Linotype" w:hAnsi="Palatino Linotype" w:cs="Palatino Linotype"/>
          <w:sz w:val="20"/>
          <w:lang w:val="nl-BE"/>
        </w:rPr>
        <w:t xml:space="preserve"> zodat we dan al zaal kunnen opzetten</w:t>
      </w:r>
    </w:p>
    <w:p w14:paraId="797DAF51" w14:textId="06FC9B64" w:rsidR="005C41EB" w:rsidRDefault="005C41EB" w:rsidP="005C41EB">
      <w:pPr>
        <w:rPr>
          <w:rFonts w:ascii="Palatino Linotype" w:hAnsi="Palatino Linotype" w:cs="Palatino Linotype"/>
          <w:sz w:val="20"/>
          <w:lang w:val="nl-BE"/>
        </w:rPr>
      </w:pPr>
    </w:p>
    <w:p w14:paraId="23E1FA16" w14:textId="77777777" w:rsidR="005C41EB" w:rsidRPr="005C41EB" w:rsidRDefault="005C41EB" w:rsidP="005C41EB">
      <w:pPr>
        <w:rPr>
          <w:rFonts w:ascii="Palatino Linotype" w:hAnsi="Palatino Linotype" w:cs="Palatino Linotype"/>
          <w:sz w:val="20"/>
          <w:lang w:val="nl-BE"/>
        </w:rPr>
      </w:pPr>
    </w:p>
    <w:p w14:paraId="48F7AB0B" w14:textId="341F47B8" w:rsidR="00367627" w:rsidRDefault="005372BF" w:rsidP="005372BF">
      <w:pPr>
        <w:rPr>
          <w:rFonts w:ascii="Arial" w:hAnsi="Arial" w:cs="Arial"/>
          <w:color w:val="222222"/>
          <w:shd w:val="clear" w:color="auto" w:fill="FFFFFF"/>
        </w:rPr>
      </w:pPr>
      <w:r w:rsidRPr="0084386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5. </w:t>
      </w:r>
      <w:r w:rsidR="00AC4AB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Oud-ledenlijst</w:t>
      </w:r>
      <w:r w:rsidR="0066336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5D2498BF" w14:textId="77777777" w:rsidR="00075146" w:rsidRDefault="00075146" w:rsidP="005372BF">
      <w:pPr>
        <w:rPr>
          <w:rFonts w:ascii="Palatino Linotype" w:hAnsi="Palatino Linotype" w:cs="Palatino Linotype"/>
          <w:sz w:val="20"/>
          <w:lang w:val="nl-BE"/>
        </w:rPr>
      </w:pPr>
    </w:p>
    <w:p w14:paraId="6B06FEE3" w14:textId="6C93934E" w:rsidR="005A2B13" w:rsidRPr="001A741E" w:rsidRDefault="00AC4AB2" w:rsidP="00C84057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AC4AB2">
        <w:rPr>
          <w:rFonts w:ascii="Palatino Linotype" w:hAnsi="Palatino Linotype" w:cs="Palatino Linotype"/>
          <w:sz w:val="20"/>
          <w:lang w:val="nl-BE"/>
        </w:rPr>
        <w:t>Wordt overlopen om toe te voegen / verwijderen</w:t>
      </w:r>
    </w:p>
    <w:p w14:paraId="748703C1" w14:textId="5FD916B2" w:rsidR="001A741E" w:rsidRPr="00A14B13" w:rsidRDefault="001A741E" w:rsidP="00C84057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Johan onderhoudt deze</w:t>
      </w:r>
      <w:r w:rsidR="006971F1">
        <w:rPr>
          <w:rFonts w:ascii="Palatino Linotype" w:hAnsi="Palatino Linotype" w:cs="Palatino Linotype"/>
          <w:sz w:val="20"/>
          <w:lang w:val="nl-BE"/>
        </w:rPr>
        <w:t xml:space="preserve"> – Roland zal de contactgegevens doorgeven</w:t>
      </w:r>
    </w:p>
    <w:p w14:paraId="26489883" w14:textId="42603585" w:rsidR="00A14B13" w:rsidRPr="00AC4AB2" w:rsidRDefault="00A14B13" w:rsidP="00C84057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kunnen </w:t>
      </w:r>
      <w:r w:rsidR="00846829">
        <w:rPr>
          <w:rFonts w:ascii="Palatino Linotype" w:hAnsi="Palatino Linotype" w:cs="Palatino Linotype"/>
          <w:sz w:val="20"/>
          <w:lang w:val="nl-BE"/>
        </w:rPr>
        <w:t>hiervoor ons bestuur-gmail-</w:t>
      </w:r>
      <w:r w:rsidR="00C47282">
        <w:rPr>
          <w:rFonts w:ascii="Palatino Linotype" w:hAnsi="Palatino Linotype" w:cs="Palatino Linotype"/>
          <w:sz w:val="20"/>
          <w:lang w:val="nl-BE"/>
        </w:rPr>
        <w:t>Google-drive gebruiken</w:t>
      </w:r>
    </w:p>
    <w:p w14:paraId="758EE4CB" w14:textId="459743A1" w:rsidR="00AC4AB2" w:rsidRDefault="00AC4AB2" w:rsidP="00AC4AB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70A5705" w14:textId="77777777" w:rsidR="00AC4AB2" w:rsidRPr="00AC4AB2" w:rsidRDefault="00AC4AB2" w:rsidP="00AC4AB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B7AAB52" w14:textId="728D4A5A" w:rsidR="005F6902" w:rsidRPr="00304008" w:rsidRDefault="0076297A" w:rsidP="00407B1C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5F6902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EB735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Eetfestijn</w:t>
      </w:r>
    </w:p>
    <w:p w14:paraId="6213F314" w14:textId="54B6FA77" w:rsidR="00DD039F" w:rsidRDefault="00DD039F">
      <w:pPr>
        <w:suppressAutoHyphens w:val="0"/>
        <w:rPr>
          <w:rFonts w:ascii="Palatino Linotype" w:hAnsi="Palatino Linotype" w:cs="Palatino Linotype"/>
          <w:sz w:val="20"/>
          <w:lang w:val="nl-BE"/>
        </w:rPr>
      </w:pPr>
    </w:p>
    <w:p w14:paraId="3F576D07" w14:textId="5961165B" w:rsidR="00152D9F" w:rsidRPr="00510614" w:rsidRDefault="00EB7353" w:rsidP="002C3161">
      <w:pPr>
        <w:pStyle w:val="Lijstalinea"/>
        <w:numPr>
          <w:ilvl w:val="0"/>
          <w:numId w:val="33"/>
        </w:num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Pakketten zullen samengesteld moeten worden zodat dit eenvoudig aan </w:t>
      </w:r>
      <w:r w:rsidR="002C3161">
        <w:rPr>
          <w:rFonts w:ascii="Palatino Linotype" w:hAnsi="Palatino Linotype" w:cs="Palatino Linotype"/>
          <w:sz w:val="20"/>
          <w:lang w:val="nl-BE"/>
        </w:rPr>
        <w:t>klanten meegegeven kan worden</w:t>
      </w:r>
      <w:r w:rsidR="00A608CF">
        <w:rPr>
          <w:rFonts w:ascii="Palatino Linotype" w:hAnsi="Palatino Linotype" w:cs="Palatino Linotype"/>
          <w:sz w:val="20"/>
          <w:lang w:val="nl-BE"/>
        </w:rPr>
        <w:t>. Eventueel zakken kopen.</w:t>
      </w:r>
      <w:r w:rsidR="001D0D20">
        <w:rPr>
          <w:rFonts w:ascii="Palatino Linotype" w:hAnsi="Palatino Linotype" w:cs="Palatino Linotype"/>
          <w:sz w:val="20"/>
          <w:lang w:val="nl-BE"/>
        </w:rPr>
        <w:t xml:space="preserve"> </w:t>
      </w:r>
      <w:r w:rsidR="001D0D20" w:rsidRPr="001D0D20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 w:rsidR="001D0D20">
        <w:rPr>
          <w:rFonts w:ascii="Palatino Linotype" w:hAnsi="Palatino Linotype" w:cs="Palatino Linotype"/>
          <w:sz w:val="20"/>
          <w:lang w:val="nl-BE"/>
        </w:rPr>
        <w:t xml:space="preserve"> informeert bij Keltra</w:t>
      </w:r>
    </w:p>
    <w:p w14:paraId="7CA3908C" w14:textId="778617BD" w:rsidR="00510614" w:rsidRPr="00170C56" w:rsidRDefault="00510614" w:rsidP="002C3161">
      <w:pPr>
        <w:pStyle w:val="Lijstalinea"/>
        <w:numPr>
          <w:ilvl w:val="0"/>
          <w:numId w:val="33"/>
        </w:num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Om 9u afspreken </w:t>
      </w:r>
      <w:r w:rsidR="006136D2">
        <w:rPr>
          <w:rFonts w:ascii="Palatino Linotype" w:hAnsi="Palatino Linotype" w:cs="Palatino Linotype"/>
          <w:sz w:val="20"/>
          <w:lang w:val="nl-BE"/>
        </w:rPr>
        <w:t>aan GBS</w:t>
      </w:r>
      <w:r w:rsidR="009046BE">
        <w:rPr>
          <w:rFonts w:ascii="Palatino Linotype" w:hAnsi="Palatino Linotype" w:cs="Palatino Linotype"/>
          <w:sz w:val="20"/>
          <w:lang w:val="nl-BE"/>
        </w:rPr>
        <w:t xml:space="preserve"> – Rudy, David, </w:t>
      </w:r>
      <w:r w:rsidR="003B5512">
        <w:rPr>
          <w:rFonts w:ascii="Palatino Linotype" w:hAnsi="Palatino Linotype" w:cs="Palatino Linotype"/>
          <w:sz w:val="20"/>
          <w:lang w:val="nl-BE"/>
        </w:rPr>
        <w:t xml:space="preserve">Roland (tot 11u), </w:t>
      </w:r>
      <w:r w:rsidR="00A03E6E">
        <w:rPr>
          <w:rFonts w:ascii="Palatino Linotype" w:hAnsi="Palatino Linotype" w:cs="Palatino Linotype"/>
          <w:sz w:val="20"/>
          <w:lang w:val="nl-BE"/>
        </w:rPr>
        <w:t>Steven, Felix, Benny, Nico</w:t>
      </w:r>
      <w:r w:rsidR="003B5512">
        <w:rPr>
          <w:rFonts w:ascii="Palatino Linotype" w:hAnsi="Palatino Linotype" w:cs="Palatino Linotype"/>
          <w:sz w:val="20"/>
          <w:lang w:val="nl-BE"/>
        </w:rPr>
        <w:t>, Jan(?)</w:t>
      </w:r>
    </w:p>
    <w:p w14:paraId="6E49AA6A" w14:textId="73131609" w:rsidR="00170C56" w:rsidRPr="00632E70" w:rsidRDefault="00170C56" w:rsidP="002C3161">
      <w:pPr>
        <w:pStyle w:val="Lijstalinea"/>
        <w:numPr>
          <w:ilvl w:val="0"/>
          <w:numId w:val="33"/>
        </w:num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 dit moment een 110-tal eters</w:t>
      </w:r>
    </w:p>
    <w:p w14:paraId="41A47871" w14:textId="5FA8D729" w:rsidR="00632E70" w:rsidRPr="00E63689" w:rsidRDefault="00632E70" w:rsidP="002C3161">
      <w:pPr>
        <w:pStyle w:val="Lijstalinea"/>
        <w:numPr>
          <w:ilvl w:val="0"/>
          <w:numId w:val="33"/>
        </w:num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Mailing nog eens uitsturen, Steven </w:t>
      </w:r>
      <w:r w:rsidR="00170C56">
        <w:rPr>
          <w:rFonts w:ascii="Palatino Linotype" w:hAnsi="Palatino Linotype" w:cs="Palatino Linotype"/>
          <w:sz w:val="20"/>
          <w:lang w:val="nl-BE"/>
        </w:rPr>
        <w:t>spreekt ook kapiteins nog eens aan</w:t>
      </w:r>
    </w:p>
    <w:p w14:paraId="6B5327BE" w14:textId="5A9076DD" w:rsidR="00E63689" w:rsidRPr="002C3161" w:rsidRDefault="00E63689" w:rsidP="002C3161">
      <w:pPr>
        <w:pStyle w:val="Lijstalinea"/>
        <w:numPr>
          <w:ilvl w:val="0"/>
          <w:numId w:val="33"/>
        </w:num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Auchan-bezoek op donderdag</w:t>
      </w:r>
      <w:r w:rsidR="00F93A7B">
        <w:rPr>
          <w:rFonts w:ascii="Palatino Linotype" w:hAnsi="Palatino Linotype" w:cs="Palatino Linotype"/>
          <w:sz w:val="20"/>
          <w:lang w:val="nl-BE"/>
        </w:rPr>
        <w:t>avond</w:t>
      </w:r>
      <w:r>
        <w:rPr>
          <w:rFonts w:ascii="Palatino Linotype" w:hAnsi="Palatino Linotype" w:cs="Palatino Linotype"/>
          <w:sz w:val="20"/>
          <w:lang w:val="nl-BE"/>
        </w:rPr>
        <w:t xml:space="preserve"> (Benny en Rudy)</w:t>
      </w:r>
      <w:r w:rsidR="00F93A7B">
        <w:rPr>
          <w:rFonts w:ascii="Palatino Linotype" w:hAnsi="Palatino Linotype" w:cs="Palatino Linotype"/>
          <w:sz w:val="20"/>
          <w:lang w:val="nl-BE"/>
        </w:rPr>
        <w:t xml:space="preserve"> voor de wijn</w:t>
      </w:r>
    </w:p>
    <w:p w14:paraId="304A4633" w14:textId="00209D53" w:rsidR="002C3161" w:rsidRDefault="002C3161" w:rsidP="002C3161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E4030E5" w14:textId="77777777" w:rsidR="002C3161" w:rsidRPr="002C3161" w:rsidRDefault="002C3161" w:rsidP="002C3161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96B71E9" w14:textId="49456A4C" w:rsidR="008C6F18" w:rsidRDefault="0076297A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8C6F18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42095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</w:t>
      </w:r>
      <w:r w:rsidR="00F93A7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akro</w:t>
      </w:r>
    </w:p>
    <w:p w14:paraId="49FDB529" w14:textId="77777777"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376129EB" w14:textId="2F82B121" w:rsidR="00DF6E4C" w:rsidRPr="0074202B" w:rsidRDefault="00F93A7B" w:rsidP="008925A6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74202B">
        <w:rPr>
          <w:rFonts w:ascii="Palatino Linotype" w:hAnsi="Palatino Linotype" w:cs="Palatino Linotype"/>
          <w:sz w:val="20"/>
          <w:lang w:val="nl-BE"/>
        </w:rPr>
        <w:t xml:space="preserve">Bart heeft </w:t>
      </w:r>
      <w:r w:rsidR="003D034C" w:rsidRPr="0074202B">
        <w:rPr>
          <w:rFonts w:ascii="Palatino Linotype" w:hAnsi="Palatino Linotype" w:cs="Palatino Linotype"/>
          <w:sz w:val="20"/>
          <w:lang w:val="nl-BE"/>
        </w:rPr>
        <w:t>Corona-</w:t>
      </w:r>
      <w:r w:rsidRPr="0074202B">
        <w:rPr>
          <w:rFonts w:ascii="Palatino Linotype" w:hAnsi="Palatino Linotype" w:cs="Palatino Linotype"/>
          <w:sz w:val="20"/>
          <w:lang w:val="nl-BE"/>
        </w:rPr>
        <w:t>materiaal gekocht</w:t>
      </w:r>
      <w:r w:rsidR="0074202B">
        <w:rPr>
          <w:rFonts w:ascii="Palatino Linotype" w:hAnsi="Palatino Linotype" w:cs="Palatino Linotype"/>
          <w:sz w:val="20"/>
          <w:lang w:val="nl-BE"/>
        </w:rPr>
        <w:t>, s</w:t>
      </w:r>
      <w:r w:rsidR="00DF6E4C" w:rsidRPr="0074202B">
        <w:rPr>
          <w:rFonts w:ascii="Palatino Linotype" w:hAnsi="Palatino Linotype" w:cs="Palatino Linotype"/>
          <w:sz w:val="20"/>
          <w:lang w:val="nl-BE"/>
        </w:rPr>
        <w:t xml:space="preserve">aldo staat </w:t>
      </w:r>
      <w:r w:rsidR="0074202B">
        <w:rPr>
          <w:rFonts w:ascii="Palatino Linotype" w:hAnsi="Palatino Linotype" w:cs="Palatino Linotype"/>
          <w:sz w:val="20"/>
          <w:lang w:val="nl-BE"/>
        </w:rPr>
        <w:t xml:space="preserve">nu </w:t>
      </w:r>
      <w:r w:rsidR="00DF6E4C" w:rsidRPr="0074202B">
        <w:rPr>
          <w:rFonts w:ascii="Palatino Linotype" w:hAnsi="Palatino Linotype" w:cs="Palatino Linotype"/>
          <w:sz w:val="20"/>
          <w:lang w:val="nl-BE"/>
        </w:rPr>
        <w:t>op 194 euro (te gebruiken voor 31 oktober)</w:t>
      </w:r>
    </w:p>
    <w:p w14:paraId="33D711CC" w14:textId="021240EC" w:rsidR="00DF6E4C" w:rsidRDefault="00DF6E4C" w:rsidP="00DC62EE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 331 euro gespendeerd</w:t>
      </w:r>
    </w:p>
    <w:p w14:paraId="11514094" w14:textId="77777777" w:rsidR="00335137" w:rsidRPr="00335137" w:rsidRDefault="00335137" w:rsidP="00335137">
      <w:pPr>
        <w:rPr>
          <w:rFonts w:ascii="Palatino Linotype" w:hAnsi="Palatino Linotype" w:cs="Palatino Linotype"/>
          <w:sz w:val="20"/>
          <w:lang w:val="nl-BE"/>
        </w:rPr>
      </w:pPr>
    </w:p>
    <w:p w14:paraId="18EB29F7" w14:textId="77777777" w:rsidR="00152D9F" w:rsidRDefault="00152D9F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E464EB3" w14:textId="58078656" w:rsidR="006F28AB" w:rsidRDefault="0076297A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="006F28A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16A9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Nieuwjaarsreceptie</w:t>
      </w:r>
    </w:p>
    <w:p w14:paraId="2C65EE6B" w14:textId="34BEE903" w:rsidR="00AE0C46" w:rsidRDefault="00AE0C46" w:rsidP="00AE0C4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0B32A518" w14:textId="0033FEC8" w:rsidR="00570053" w:rsidRDefault="009F0D0A" w:rsidP="00244737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F0D0A">
        <w:rPr>
          <w:rFonts w:ascii="Palatino Linotype" w:hAnsi="Palatino Linotype" w:cs="Palatino Linotype"/>
          <w:sz w:val="20"/>
          <w:lang w:val="nl-BE"/>
        </w:rPr>
        <w:t>Kans lijkt klein dat we dit kunnen laten doorgaan</w:t>
      </w:r>
      <w:r w:rsidR="007D7B72">
        <w:rPr>
          <w:rFonts w:ascii="Palatino Linotype" w:hAnsi="Palatino Linotype" w:cs="Palatino Linotype"/>
          <w:sz w:val="20"/>
          <w:lang w:val="nl-BE"/>
        </w:rPr>
        <w:t xml:space="preserve"> op de traditionele wijze</w:t>
      </w:r>
    </w:p>
    <w:p w14:paraId="39881775" w14:textId="68EFB049" w:rsidR="00FC7AE9" w:rsidRDefault="00FC7AE9" w:rsidP="00244737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Eventueel een buiten-alternatief</w:t>
      </w:r>
      <w:r w:rsidR="007D7B72">
        <w:rPr>
          <w:rFonts w:ascii="Palatino Linotype" w:hAnsi="Palatino Linotype" w:cs="Palatino Linotype"/>
          <w:sz w:val="20"/>
          <w:lang w:val="nl-BE"/>
        </w:rPr>
        <w:t>, overdag</w:t>
      </w:r>
      <w:r w:rsidR="00C015B9">
        <w:rPr>
          <w:rFonts w:ascii="Palatino Linotype" w:hAnsi="Palatino Linotype" w:cs="Palatino Linotype"/>
          <w:sz w:val="20"/>
          <w:lang w:val="nl-BE"/>
        </w:rPr>
        <w:t xml:space="preserve"> of in de vooravond</w:t>
      </w:r>
      <w:r w:rsidR="009E047A">
        <w:rPr>
          <w:rFonts w:ascii="Palatino Linotype" w:hAnsi="Palatino Linotype" w:cs="Palatino Linotype"/>
          <w:sz w:val="20"/>
          <w:lang w:val="nl-BE"/>
        </w:rPr>
        <w:t>, met vuurkorfjes en glühwein</w:t>
      </w:r>
    </w:p>
    <w:p w14:paraId="76532F19" w14:textId="4B6DA983" w:rsidR="00B12E84" w:rsidRDefault="00B12E84" w:rsidP="00244737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 de tuin van bondslokaal</w:t>
      </w:r>
      <w:r w:rsidR="000832B5">
        <w:rPr>
          <w:rFonts w:ascii="Palatino Linotype" w:hAnsi="Palatino Linotype" w:cs="Palatino Linotype"/>
          <w:sz w:val="20"/>
          <w:lang w:val="nl-BE"/>
        </w:rPr>
        <w:t>?  VBS?</w:t>
      </w:r>
      <w:r w:rsidR="00792005">
        <w:rPr>
          <w:rFonts w:ascii="Palatino Linotype" w:hAnsi="Palatino Linotype" w:cs="Palatino Linotype"/>
          <w:sz w:val="20"/>
          <w:lang w:val="nl-BE"/>
        </w:rPr>
        <w:t xml:space="preserve"> </w:t>
      </w:r>
      <w:r w:rsidR="00792005" w:rsidRPr="00792005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 w:rsidR="00792005">
        <w:rPr>
          <w:rFonts w:ascii="Palatino Linotype" w:hAnsi="Palatino Linotype" w:cs="Palatino Linotype"/>
          <w:sz w:val="20"/>
          <w:lang w:val="nl-BE"/>
        </w:rPr>
        <w:t xml:space="preserve"> contacteert VBS</w:t>
      </w:r>
    </w:p>
    <w:p w14:paraId="3D7CFD6C" w14:textId="7F12E5EE" w:rsidR="009F0D0A" w:rsidRDefault="009F0D0A" w:rsidP="009F0D0A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130BE987" w14:textId="1DAB18D7" w:rsidR="009F0D0A" w:rsidRDefault="009F0D0A" w:rsidP="009F0D0A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0D7B3475" w14:textId="77777777" w:rsidR="001329D9" w:rsidRPr="009F0D0A" w:rsidRDefault="001329D9" w:rsidP="009F0D0A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0457EBFF" w14:textId="484DE50B" w:rsidR="00876606" w:rsidRDefault="0076297A" w:rsidP="008766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9</w:t>
      </w:r>
      <w:r w:rsidR="0087660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B95E1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Website</w:t>
      </w:r>
    </w:p>
    <w:p w14:paraId="46F2AEA5" w14:textId="52A81656" w:rsidR="00876606" w:rsidRPr="000B68CE" w:rsidRDefault="00876606" w:rsidP="000B68CE">
      <w:pPr>
        <w:rPr>
          <w:rFonts w:ascii="Palatino Linotype" w:hAnsi="Palatino Linotype" w:cs="Palatino Linotype"/>
          <w:sz w:val="20"/>
          <w:lang w:val="nl-BE"/>
        </w:rPr>
      </w:pPr>
    </w:p>
    <w:p w14:paraId="4D4F5B29" w14:textId="3FE804C0" w:rsidR="00397748" w:rsidRPr="00E753AB" w:rsidRDefault="00FE477A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Jörg maakt een blitzbezoek </w:t>
      </w:r>
      <w:r w:rsidR="00E753AB">
        <w:rPr>
          <w:rFonts w:ascii="Palatino Linotype" w:hAnsi="Palatino Linotype" w:cs="Palatino Linotype"/>
          <w:sz w:val="20"/>
          <w:lang w:val="nl-BE"/>
        </w:rPr>
        <w:t>en bespreekt het kostenplaatje van One.com</w:t>
      </w:r>
    </w:p>
    <w:p w14:paraId="430B0760" w14:textId="0510251C" w:rsidR="00E753AB" w:rsidRPr="00377324" w:rsidRDefault="001A5B67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Prijzen zijn veel gestegen, onder meer </w:t>
      </w:r>
      <w:r w:rsidR="00951734">
        <w:rPr>
          <w:rFonts w:ascii="Palatino Linotype" w:hAnsi="Palatino Linotype" w:cs="Palatino Linotype"/>
          <w:sz w:val="20"/>
          <w:lang w:val="nl-BE"/>
        </w:rPr>
        <w:t>n.a.v. security</w:t>
      </w:r>
    </w:p>
    <w:p w14:paraId="576C5526" w14:textId="3EA24ABA" w:rsidR="00377324" w:rsidRPr="0074202B" w:rsidRDefault="00377324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Jörg </w:t>
      </w:r>
      <w:r w:rsidR="00117D07">
        <w:rPr>
          <w:rFonts w:ascii="Palatino Linotype" w:hAnsi="Palatino Linotype" w:cs="Palatino Linotype"/>
          <w:sz w:val="20"/>
          <w:lang w:val="nl-BE"/>
        </w:rPr>
        <w:t>had een chat-gesprek met One.com-helpdesk om hierover meer uitleg te verkrijgen</w:t>
      </w:r>
    </w:p>
    <w:p w14:paraId="73199B8E" w14:textId="238190C5" w:rsidR="0074202B" w:rsidRPr="0020268D" w:rsidRDefault="0074202B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Backup-functionaliteit is eigenlijk overbodig – Jorg zal deze opzeggen</w:t>
      </w:r>
    </w:p>
    <w:p w14:paraId="3C9B8EE3" w14:textId="6D65F1D4" w:rsidR="0020268D" w:rsidRDefault="0020268D" w:rsidP="0020268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AFB4C85" w14:textId="77777777" w:rsidR="0020268D" w:rsidRPr="0020268D" w:rsidRDefault="0020268D" w:rsidP="0020268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D20EDD0" w14:textId="0B571BAE" w:rsidR="00570053" w:rsidRDefault="0076297A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10. </w:t>
      </w:r>
      <w:r w:rsidR="005F2DA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Competitie</w:t>
      </w:r>
    </w:p>
    <w:p w14:paraId="470DDF4C" w14:textId="77777777" w:rsidR="00152D9F" w:rsidRDefault="00152D9F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AD12748" w14:textId="7BF992A7" w:rsidR="00E01278" w:rsidRPr="00FB3CC3" w:rsidRDefault="00FB3CC3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Ondanks Corona nog geen grote opstellingsproblemen gehad</w:t>
      </w:r>
    </w:p>
    <w:p w14:paraId="307C12AB" w14:textId="759B5857" w:rsidR="00FB3CC3" w:rsidRPr="008E3B70" w:rsidRDefault="00DB5990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Tafels van A ploeg worden sowieso afgebroken na afloop, ook </w:t>
      </w:r>
      <w:r w:rsidR="006707B5">
        <w:rPr>
          <w:rFonts w:ascii="Palatino Linotype" w:hAnsi="Palatino Linotype" w:cs="Palatino Linotype"/>
          <w:sz w:val="20"/>
          <w:lang w:val="nl-BE"/>
        </w:rPr>
        <w:t xml:space="preserve">als er </w:t>
      </w:r>
      <w:r w:rsidR="002A157E">
        <w:rPr>
          <w:rFonts w:ascii="Palatino Linotype" w:hAnsi="Palatino Linotype" w:cs="Palatino Linotype"/>
          <w:sz w:val="20"/>
          <w:lang w:val="nl-BE"/>
        </w:rPr>
        <w:t>dag nadien jeugdcompetitie is</w:t>
      </w:r>
    </w:p>
    <w:p w14:paraId="6398E87B" w14:textId="2075C99F" w:rsidR="008E3B70" w:rsidRPr="00E97E50" w:rsidRDefault="008E3B70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herenploegen staan allen in middenmoot, de jeugd doet het uitstekend!</w:t>
      </w:r>
    </w:p>
    <w:p w14:paraId="3403AEC8" w14:textId="5FC3C0DE" w:rsidR="00E97E50" w:rsidRPr="00E97E50" w:rsidRDefault="00E97E50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Jeugdcompetiti</w:t>
      </w:r>
      <w:r w:rsidR="00A12E76">
        <w:rPr>
          <w:rFonts w:ascii="Palatino Linotype" w:hAnsi="Palatino Linotype" w:cs="Palatino Linotype"/>
          <w:sz w:val="20"/>
          <w:lang w:val="nl-BE"/>
        </w:rPr>
        <w:t>e chauffeurs</w:t>
      </w:r>
      <w:r>
        <w:rPr>
          <w:rFonts w:ascii="Palatino Linotype" w:hAnsi="Palatino Linotype" w:cs="Palatino Linotype"/>
          <w:sz w:val="20"/>
          <w:lang w:val="nl-BE"/>
        </w:rPr>
        <w:t>:</w:t>
      </w:r>
    </w:p>
    <w:p w14:paraId="05D4E5E1" w14:textId="78E2F928" w:rsidR="00AE0C46" w:rsidRPr="003D74E8" w:rsidRDefault="00E97E50" w:rsidP="00E97E50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17/10</w:t>
      </w:r>
      <w:r w:rsidR="009551CB">
        <w:rPr>
          <w:rFonts w:ascii="Palatino Linotype" w:hAnsi="Palatino Linotype" w:cs="Palatino Linotype"/>
          <w:sz w:val="20"/>
          <w:lang w:val="nl-BE"/>
        </w:rPr>
        <w:t xml:space="preserve"> 14u</w:t>
      </w:r>
      <w:r>
        <w:rPr>
          <w:rFonts w:ascii="Palatino Linotype" w:hAnsi="Palatino Linotype" w:cs="Palatino Linotype"/>
          <w:sz w:val="20"/>
          <w:lang w:val="nl-BE"/>
        </w:rPr>
        <w:t xml:space="preserve"> – Maldegem</w:t>
      </w:r>
      <w:r w:rsidR="003D74E8">
        <w:rPr>
          <w:rFonts w:ascii="Palatino Linotype" w:hAnsi="Palatino Linotype" w:cs="Palatino Linotype"/>
          <w:sz w:val="20"/>
          <w:lang w:val="nl-BE"/>
        </w:rPr>
        <w:t>: Felix</w:t>
      </w:r>
    </w:p>
    <w:p w14:paraId="688E2C6A" w14:textId="5AADECE7" w:rsidR="003D74E8" w:rsidRPr="00E2708B" w:rsidRDefault="009551CB" w:rsidP="00E97E50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7/11 14u30 – Lobos: </w:t>
      </w:r>
      <w:r w:rsidR="00D10456">
        <w:rPr>
          <w:rFonts w:ascii="Palatino Linotype" w:hAnsi="Palatino Linotype" w:cs="Palatino Linotype"/>
          <w:sz w:val="20"/>
          <w:lang w:val="nl-BE"/>
        </w:rPr>
        <w:t>David</w:t>
      </w:r>
    </w:p>
    <w:p w14:paraId="7C7FA558" w14:textId="209D7689" w:rsidR="00105228" w:rsidRPr="00A47D17" w:rsidRDefault="00E2708B" w:rsidP="001052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21/11 10u – Deinze: Johan</w:t>
      </w:r>
    </w:p>
    <w:p w14:paraId="53D92F46" w14:textId="57E15984" w:rsidR="00A47D17" w:rsidRPr="008E0681" w:rsidRDefault="00A47D17" w:rsidP="001052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30/1 10u </w:t>
      </w:r>
      <w:r w:rsidR="008E0681">
        <w:rPr>
          <w:rFonts w:ascii="Palatino Linotype" w:hAnsi="Palatino Linotype" w:cs="Palatino Linotype"/>
          <w:sz w:val="20"/>
          <w:lang w:val="nl-BE"/>
        </w:rPr>
        <w:t>–</w:t>
      </w:r>
      <w:r>
        <w:rPr>
          <w:rFonts w:ascii="Palatino Linotype" w:hAnsi="Palatino Linotype" w:cs="Palatino Linotype"/>
          <w:sz w:val="20"/>
          <w:lang w:val="nl-BE"/>
        </w:rPr>
        <w:t xml:space="preserve"> Rooigem</w:t>
      </w:r>
      <w:r w:rsidR="007C15AB">
        <w:rPr>
          <w:rFonts w:ascii="Palatino Linotype" w:hAnsi="Palatino Linotype" w:cs="Palatino Linotype"/>
          <w:sz w:val="20"/>
          <w:lang w:val="nl-BE"/>
        </w:rPr>
        <w:t>: Steven</w:t>
      </w:r>
    </w:p>
    <w:p w14:paraId="0C97BE73" w14:textId="75E16E12" w:rsidR="008E0681" w:rsidRPr="008E0681" w:rsidRDefault="008E0681" w:rsidP="001052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20/2 13u30 – Merelbeke: Rudy</w:t>
      </w:r>
    </w:p>
    <w:p w14:paraId="64489D0D" w14:textId="234803ED" w:rsidR="008E0681" w:rsidRPr="007B1673" w:rsidRDefault="007B1673" w:rsidP="001052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13/3 9u45 – Sterke Stut: Roland</w:t>
      </w:r>
    </w:p>
    <w:p w14:paraId="1CCB5B9D" w14:textId="7A083FE3" w:rsidR="007B1673" w:rsidRPr="007B1673" w:rsidRDefault="007B1673" w:rsidP="001052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27/3 14u – Egmont: Jan</w:t>
      </w:r>
    </w:p>
    <w:p w14:paraId="2987E712" w14:textId="19539701" w:rsidR="007B1673" w:rsidRPr="00105228" w:rsidRDefault="007B1673" w:rsidP="001052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17/4 </w:t>
      </w:r>
      <w:r w:rsidR="00092870">
        <w:rPr>
          <w:rFonts w:ascii="Palatino Linotype" w:hAnsi="Palatino Linotype" w:cs="Palatino Linotype"/>
          <w:sz w:val="20"/>
          <w:lang w:val="nl-BE"/>
        </w:rPr>
        <w:t>10u – Olsene: Bart</w:t>
      </w:r>
    </w:p>
    <w:p w14:paraId="60A07306" w14:textId="5E152774" w:rsidR="00E97E50" w:rsidRDefault="00E97E50" w:rsidP="00E97E50">
      <w:p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</w:p>
    <w:p w14:paraId="6C9785FF" w14:textId="77777777" w:rsidR="00E97E50" w:rsidRPr="00E97E50" w:rsidRDefault="00E97E50" w:rsidP="00E97E50">
      <w:p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</w:p>
    <w:p w14:paraId="5CAB9A70" w14:textId="59084AF0" w:rsidR="006F587D" w:rsidRDefault="006F587D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C61D1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1D7F5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Beurtrol zaalwachter</w:t>
      </w:r>
    </w:p>
    <w:p w14:paraId="6257CE82" w14:textId="5D9A4CC8" w:rsidR="00DC62EE" w:rsidRDefault="00DC62EE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6DC3381" w14:textId="5938EBEB" w:rsidR="001D7F53" w:rsidRPr="00B00756" w:rsidRDefault="001D7F53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6/10: Rudy</w:t>
      </w:r>
    </w:p>
    <w:p w14:paraId="77BF8962" w14:textId="0670625C" w:rsidR="00B00756" w:rsidRPr="00B00756" w:rsidRDefault="00B00756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13/10: Jan (Roland van 19u tot Jan er is)</w:t>
      </w:r>
    </w:p>
    <w:p w14:paraId="1B1886D5" w14:textId="68A87180" w:rsidR="004365FF" w:rsidRPr="004365FF" w:rsidRDefault="00B00756" w:rsidP="004365F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20/10:</w:t>
      </w:r>
      <w:r w:rsidR="00A12E76">
        <w:rPr>
          <w:rFonts w:ascii="Palatino Linotype" w:hAnsi="Palatino Linotype" w:cs="Palatino Linotype"/>
          <w:sz w:val="20"/>
          <w:lang w:val="nl-BE"/>
        </w:rPr>
        <w:t xml:space="preserve"> Johan</w:t>
      </w:r>
      <w:r w:rsidR="004365FF">
        <w:rPr>
          <w:rFonts w:ascii="Palatino Linotype" w:hAnsi="Palatino Linotype" w:cs="Palatino Linotype"/>
          <w:sz w:val="20"/>
          <w:lang w:val="nl-BE"/>
        </w:rPr>
        <w:t xml:space="preserve"> (Roland van 19u tot 20u)</w:t>
      </w:r>
    </w:p>
    <w:p w14:paraId="211736D6" w14:textId="37623910" w:rsidR="004365FF" w:rsidRPr="004A7E5B" w:rsidRDefault="004365FF" w:rsidP="004365F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27/10: </w:t>
      </w:r>
      <w:r w:rsidR="004A32F5">
        <w:rPr>
          <w:rFonts w:ascii="Palatino Linotype" w:hAnsi="Palatino Linotype" w:cs="Palatino Linotype"/>
          <w:sz w:val="20"/>
          <w:lang w:val="nl-BE"/>
        </w:rPr>
        <w:t>Steven (Roland van 19u tot 20u)</w:t>
      </w:r>
    </w:p>
    <w:p w14:paraId="0AA70D56" w14:textId="151E2CBE" w:rsidR="00736042" w:rsidRPr="00C938F5" w:rsidRDefault="004A7E5B" w:rsidP="00C938F5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3/1</w:t>
      </w:r>
      <w:r w:rsidR="00736042">
        <w:rPr>
          <w:rFonts w:ascii="Palatino Linotype" w:hAnsi="Palatino Linotype" w:cs="Palatino Linotype"/>
          <w:sz w:val="20"/>
          <w:lang w:val="nl-BE"/>
        </w:rPr>
        <w:t>1</w:t>
      </w:r>
      <w:r>
        <w:rPr>
          <w:rFonts w:ascii="Palatino Linotype" w:hAnsi="Palatino Linotype" w:cs="Palatino Linotype"/>
          <w:sz w:val="20"/>
          <w:lang w:val="nl-BE"/>
        </w:rPr>
        <w:t>: Rudy</w:t>
      </w:r>
      <w:r w:rsidR="00736042">
        <w:rPr>
          <w:rFonts w:ascii="Palatino Linotype" w:hAnsi="Palatino Linotype" w:cs="Palatino Linotype"/>
          <w:sz w:val="20"/>
          <w:lang w:val="nl-BE"/>
        </w:rPr>
        <w:t xml:space="preserve"> (vanaf 20u)</w:t>
      </w:r>
    </w:p>
    <w:p w14:paraId="5367DCE0" w14:textId="6B9545A8" w:rsidR="00DC62EE" w:rsidRDefault="00DC62EE" w:rsidP="00DC62EE">
      <w:p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</w:p>
    <w:p w14:paraId="47DDAB87" w14:textId="1782A17E" w:rsidR="00DC62EE" w:rsidRPr="00DC62EE" w:rsidRDefault="00DC62EE" w:rsidP="00DC62EE">
      <w:p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</w:p>
    <w:p w14:paraId="6F795602" w14:textId="0FA9F600" w:rsidR="00DC62EE" w:rsidRDefault="00DC62EE" w:rsidP="00DC62E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12. </w:t>
      </w:r>
      <w:r w:rsidR="00ED395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Corona</w:t>
      </w:r>
    </w:p>
    <w:p w14:paraId="37F00E06" w14:textId="0F56D606" w:rsidR="00DC62EE" w:rsidRDefault="00DC62EE" w:rsidP="00DC62E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4682E9C" w14:textId="422EB9BA" w:rsidR="00245847" w:rsidRPr="00DF5D70" w:rsidRDefault="002C157A" w:rsidP="007D142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41606F">
        <w:rPr>
          <w:rFonts w:ascii="Palatino Linotype" w:hAnsi="Palatino Linotype" w:cs="Palatino Linotype"/>
          <w:sz w:val="20"/>
          <w:lang w:val="nl-BE"/>
        </w:rPr>
        <w:t xml:space="preserve">Inschrijving </w:t>
      </w:r>
      <w:r w:rsidR="0041606F" w:rsidRPr="0041606F">
        <w:rPr>
          <w:rFonts w:ascii="Palatino Linotype" w:hAnsi="Palatino Linotype" w:cs="Palatino Linotype"/>
          <w:sz w:val="20"/>
          <w:lang w:val="nl-BE"/>
        </w:rPr>
        <w:t xml:space="preserve">online voor training? </w:t>
      </w:r>
      <w:r w:rsidR="0041606F">
        <w:rPr>
          <w:rFonts w:ascii="Palatino Linotype" w:hAnsi="Palatino Linotype" w:cs="Palatino Linotype"/>
          <w:sz w:val="20"/>
          <w:lang w:val="nl-BE"/>
        </w:rPr>
        <w:t xml:space="preserve">David vraagt na bij Bram of hij hier </w:t>
      </w:r>
      <w:r w:rsidR="00DF5D70">
        <w:rPr>
          <w:rFonts w:ascii="Palatino Linotype" w:hAnsi="Palatino Linotype" w:cs="Palatino Linotype"/>
          <w:sz w:val="20"/>
          <w:lang w:val="nl-BE"/>
        </w:rPr>
        <w:t>meerwaarde in ziet</w:t>
      </w:r>
    </w:p>
    <w:p w14:paraId="1597D9F5" w14:textId="6340C69A" w:rsidR="00DF5D70" w:rsidRPr="00AF7C33" w:rsidRDefault="00DF5D70" w:rsidP="007D142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Sowieso intekenen op de lijst in OCP (opletten bij jeugd</w:t>
      </w:r>
      <w:r w:rsidR="00AF7C33">
        <w:rPr>
          <w:rFonts w:ascii="Palatino Linotype" w:hAnsi="Palatino Linotype" w:cs="Palatino Linotype"/>
          <w:sz w:val="20"/>
          <w:lang w:val="nl-BE"/>
        </w:rPr>
        <w:t>!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14:paraId="470FEBD2" w14:textId="697DBCB6" w:rsidR="00AF7C33" w:rsidRPr="00CB2E64" w:rsidRDefault="00D238B6" w:rsidP="007D142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Niet alle maatregelen werden altijd nageleefd op training – zeker bij jeugd</w:t>
      </w:r>
    </w:p>
    <w:p w14:paraId="17BD940C" w14:textId="07783B00" w:rsidR="00CB2E64" w:rsidRPr="00062498" w:rsidRDefault="00CB2E64" w:rsidP="007D142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Zaalwachter ziet toe op mondmaskerplicht</w:t>
      </w:r>
    </w:p>
    <w:p w14:paraId="2A7C2866" w14:textId="68C95E0F" w:rsidR="00062498" w:rsidRPr="005F7A87" w:rsidRDefault="00062498" w:rsidP="007D142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Elke ploeg krijgt een box met </w:t>
      </w:r>
      <w:r w:rsidR="00C82CC9">
        <w:rPr>
          <w:rFonts w:ascii="Palatino Linotype" w:hAnsi="Palatino Linotype" w:cs="Palatino Linotype"/>
          <w:sz w:val="20"/>
          <w:lang w:val="nl-BE"/>
        </w:rPr>
        <w:t>corona-materiaal</w:t>
      </w:r>
    </w:p>
    <w:p w14:paraId="102A655B" w14:textId="19AF2A0E" w:rsidR="005F7A87" w:rsidRPr="0041606F" w:rsidRDefault="005F7A87" w:rsidP="007D142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Kosten kunnen gerecupereerd worden via gemeente</w:t>
      </w:r>
    </w:p>
    <w:p w14:paraId="7A0676F6" w14:textId="3F161C6B" w:rsidR="0041606F" w:rsidRDefault="0041606F" w:rsidP="0041606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E4D0605" w14:textId="77777777" w:rsidR="0041606F" w:rsidRPr="0041606F" w:rsidRDefault="0041606F" w:rsidP="0041606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445D96F" w14:textId="71AA2EC4" w:rsidR="00245847" w:rsidRPr="00245847" w:rsidRDefault="00245847" w:rsidP="0024584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13</w:t>
      </w:r>
      <w:r w:rsidR="00A4370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0770E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Bestuursetentje</w:t>
      </w:r>
    </w:p>
    <w:p w14:paraId="589E317F" w14:textId="13D343E3" w:rsidR="00DC62EE" w:rsidRDefault="00DC62EE" w:rsidP="00DC62EE">
      <w:p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</w:p>
    <w:p w14:paraId="038082A8" w14:textId="78E0FEB1" w:rsidR="00DC62EE" w:rsidRPr="0077740D" w:rsidRDefault="000F5AF8" w:rsidP="00245847">
      <w:pPr>
        <w:pStyle w:val="Lijstalinea"/>
        <w:numPr>
          <w:ilvl w:val="0"/>
          <w:numId w:val="4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Voorlopig vastgelegd op 30/04/2021</w:t>
      </w:r>
    </w:p>
    <w:p w14:paraId="70358CF0" w14:textId="16817322" w:rsidR="00197EDA" w:rsidRPr="0077740D" w:rsidRDefault="0077740D" w:rsidP="00C52050">
      <w:pPr>
        <w:pStyle w:val="Lijstalinea"/>
        <w:numPr>
          <w:ilvl w:val="0"/>
          <w:numId w:val="4"/>
        </w:numPr>
        <w:jc w:val="both"/>
        <w:rPr>
          <w:rFonts w:ascii="Palatino Linotype" w:hAnsi="Palatino Linotype" w:cs="Palatino Linotype"/>
          <w:sz w:val="20"/>
          <w:lang w:val="nl-BE"/>
        </w:rPr>
      </w:pPr>
      <w:r w:rsidRPr="0077740D">
        <w:rPr>
          <w:rFonts w:ascii="Palatino Linotype" w:hAnsi="Palatino Linotype" w:cs="Palatino Linotype"/>
          <w:sz w:val="20"/>
          <w:lang w:val="nl-BE"/>
        </w:rPr>
        <w:t>Bonaparte?</w:t>
      </w:r>
      <w:bookmarkStart w:id="0" w:name="_GoBack"/>
      <w:bookmarkEnd w:id="0"/>
    </w:p>
    <w:p w14:paraId="764395A5" w14:textId="19D0C066" w:rsidR="000770EE" w:rsidRDefault="000770EE" w:rsidP="00245847">
      <w:pPr>
        <w:rPr>
          <w:rFonts w:ascii="Palatino Linotype" w:hAnsi="Palatino Linotype" w:cs="Palatino Linotype"/>
          <w:sz w:val="20"/>
          <w:lang w:val="nl-BE"/>
        </w:rPr>
      </w:pPr>
    </w:p>
    <w:p w14:paraId="7871BA6E" w14:textId="77777777" w:rsidR="000770EE" w:rsidRPr="00245847" w:rsidRDefault="000770EE" w:rsidP="00245847">
      <w:pPr>
        <w:rPr>
          <w:rFonts w:ascii="Palatino Linotype" w:hAnsi="Palatino Linotype" w:cs="Palatino Linotype"/>
          <w:sz w:val="20"/>
          <w:lang w:val="nl-BE"/>
        </w:rPr>
      </w:pPr>
    </w:p>
    <w:p w14:paraId="06A98373" w14:textId="77777777" w:rsidR="00A0583E" w:rsidRDefault="00A0583E" w:rsidP="00145E5F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247323EA" w14:textId="186300C2" w:rsidR="00197EDA" w:rsidRDefault="00197EDA" w:rsidP="005F4BC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 xml:space="preserve">Volgorde volgende bestuursvergaderingen : </w:t>
      </w:r>
    </w:p>
    <w:p w14:paraId="1BA4456A" w14:textId="13D876C0" w:rsidR="00197EDA" w:rsidRPr="00245847" w:rsidRDefault="00197EDA" w:rsidP="0024584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807C3D6" w14:textId="7B52CDFE" w:rsidR="00197EDA" w:rsidRPr="009A4D47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 oktober: Bij Roland</w:t>
      </w:r>
      <w:r w:rsidR="00245847">
        <w:rPr>
          <w:rFonts w:ascii="Palatino Linotype" w:hAnsi="Palatino Linotype" w:cs="Palatino Linotype"/>
          <w:sz w:val="20"/>
          <w:lang w:val="nl-BE"/>
        </w:rPr>
        <w:t xml:space="preserve"> – in bondslokaal</w:t>
      </w:r>
    </w:p>
    <w:p w14:paraId="2CF0916E" w14:textId="484DD640" w:rsidR="00197EDA" w:rsidRPr="00B72A20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29 oktober: Bij Steven</w:t>
      </w:r>
      <w:r w:rsidR="00967A9F">
        <w:rPr>
          <w:rFonts w:ascii="Palatino Linotype" w:hAnsi="Palatino Linotype" w:cs="Palatino Linotype"/>
          <w:sz w:val="20"/>
          <w:lang w:val="nl-BE"/>
        </w:rPr>
        <w:t xml:space="preserve"> – in bondslokaal</w:t>
      </w:r>
    </w:p>
    <w:p w14:paraId="2407F4A4" w14:textId="77777777" w:rsidR="00197EDA" w:rsidRPr="00AC5FED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26 november: Bij Johan</w:t>
      </w:r>
    </w:p>
    <w:p w14:paraId="6040FC96" w14:textId="77777777" w:rsidR="00197EDA" w:rsidRPr="006D6F1C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7 januari: Bij Rudy</w:t>
      </w:r>
    </w:p>
    <w:p w14:paraId="3826EB7F" w14:textId="77777777" w:rsidR="00197EDA" w:rsidRPr="00EA342B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4 februari: Bij Benny</w:t>
      </w:r>
    </w:p>
    <w:p w14:paraId="48253B48" w14:textId="77777777" w:rsidR="00197EDA" w:rsidRPr="00EA342B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4 maart: Bij David</w:t>
      </w:r>
    </w:p>
    <w:p w14:paraId="57601252" w14:textId="77777777" w:rsidR="00197EDA" w:rsidRPr="00250C11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 april: Bij Felix</w:t>
      </w:r>
    </w:p>
    <w:p w14:paraId="1BABB37A" w14:textId="77777777" w:rsidR="00197EDA" w:rsidRPr="00D64693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6 mei: Bij Jan</w:t>
      </w:r>
    </w:p>
    <w:p w14:paraId="25110113" w14:textId="77777777" w:rsidR="00197EDA" w:rsidRPr="003A1156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 juni: Bij Bart</w:t>
      </w:r>
    </w:p>
    <w:p w14:paraId="2EFE07EB" w14:textId="77777777" w:rsidR="00197EDA" w:rsidRPr="005F4BC9" w:rsidRDefault="00197EDA" w:rsidP="00197EDA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sectPr w:rsidR="00197EDA" w:rsidRPr="005F4BC9" w:rsidSect="00AE6BC7">
      <w:footerReference w:type="default" r:id="rId9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ACF1" w14:textId="77777777" w:rsidR="00F04F89" w:rsidRDefault="00F04F89">
      <w:r>
        <w:separator/>
      </w:r>
    </w:p>
  </w:endnote>
  <w:endnote w:type="continuationSeparator" w:id="0">
    <w:p w14:paraId="698D2115" w14:textId="77777777" w:rsidR="00F04F89" w:rsidRDefault="00F0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D765" w14:textId="5EF9903C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145E5F">
      <w:rPr>
        <w:rFonts w:cs="Palatino Linotype"/>
        <w:b/>
        <w:noProof/>
      </w:rPr>
      <w:t>5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145E5F">
      <w:rPr>
        <w:noProof/>
      </w:rPr>
      <w:t>5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C6C45" w14:textId="77777777" w:rsidR="00F04F89" w:rsidRDefault="00F04F89">
      <w:r>
        <w:separator/>
      </w:r>
    </w:p>
  </w:footnote>
  <w:footnote w:type="continuationSeparator" w:id="0">
    <w:p w14:paraId="47F59F77" w14:textId="77777777" w:rsidR="00F04F89" w:rsidRDefault="00F0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D7FB4"/>
    <w:multiLevelType w:val="hybridMultilevel"/>
    <w:tmpl w:val="09F69EAC"/>
    <w:lvl w:ilvl="0" w:tplc="542A2828">
      <w:start w:val="10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5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6033609"/>
    <w:multiLevelType w:val="hybridMultilevel"/>
    <w:tmpl w:val="46B8588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05B31"/>
    <w:multiLevelType w:val="hybridMultilevel"/>
    <w:tmpl w:val="403EF83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D5F7A1C"/>
    <w:multiLevelType w:val="multi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2"/>
  </w:num>
  <w:num w:numId="5">
    <w:abstractNumId w:val="7"/>
  </w:num>
  <w:num w:numId="6">
    <w:abstractNumId w:val="10"/>
  </w:num>
  <w:num w:numId="7">
    <w:abstractNumId w:val="24"/>
  </w:num>
  <w:num w:numId="8">
    <w:abstractNumId w:val="32"/>
  </w:num>
  <w:num w:numId="9">
    <w:abstractNumId w:val="16"/>
  </w:num>
  <w:num w:numId="10">
    <w:abstractNumId w:val="35"/>
  </w:num>
  <w:num w:numId="11">
    <w:abstractNumId w:val="11"/>
  </w:num>
  <w:num w:numId="12">
    <w:abstractNumId w:val="14"/>
  </w:num>
  <w:num w:numId="13">
    <w:abstractNumId w:val="22"/>
  </w:num>
  <w:num w:numId="14">
    <w:abstractNumId w:val="19"/>
  </w:num>
  <w:num w:numId="15">
    <w:abstractNumId w:val="17"/>
  </w:num>
  <w:num w:numId="16">
    <w:abstractNumId w:val="31"/>
  </w:num>
  <w:num w:numId="17">
    <w:abstractNumId w:val="15"/>
  </w:num>
  <w:num w:numId="18">
    <w:abstractNumId w:val="33"/>
  </w:num>
  <w:num w:numId="19">
    <w:abstractNumId w:val="8"/>
  </w:num>
  <w:num w:numId="20">
    <w:abstractNumId w:val="27"/>
  </w:num>
  <w:num w:numId="21">
    <w:abstractNumId w:val="34"/>
  </w:num>
  <w:num w:numId="22">
    <w:abstractNumId w:val="29"/>
  </w:num>
  <w:num w:numId="23">
    <w:abstractNumId w:val="23"/>
  </w:num>
  <w:num w:numId="24">
    <w:abstractNumId w:val="38"/>
  </w:num>
  <w:num w:numId="25">
    <w:abstractNumId w:val="9"/>
  </w:num>
  <w:num w:numId="26">
    <w:abstractNumId w:val="21"/>
  </w:num>
  <w:num w:numId="27">
    <w:abstractNumId w:val="13"/>
  </w:num>
  <w:num w:numId="28">
    <w:abstractNumId w:val="18"/>
  </w:num>
  <w:num w:numId="29">
    <w:abstractNumId w:val="25"/>
  </w:num>
  <w:num w:numId="30">
    <w:abstractNumId w:val="28"/>
  </w:num>
  <w:num w:numId="31">
    <w:abstractNumId w:val="20"/>
  </w:num>
  <w:num w:numId="32">
    <w:abstractNumId w:val="30"/>
  </w:num>
  <w:num w:numId="33">
    <w:abstractNumId w:val="26"/>
  </w:num>
  <w:num w:numId="34">
    <w:abstractNumId w:val="12"/>
  </w:num>
  <w:num w:numId="35">
    <w:abstractNumId w:val="37"/>
  </w:num>
  <w:num w:numId="36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477C"/>
    <w:rsid w:val="000352BC"/>
    <w:rsid w:val="00035998"/>
    <w:rsid w:val="00036749"/>
    <w:rsid w:val="000367CA"/>
    <w:rsid w:val="00041AA1"/>
    <w:rsid w:val="0004241B"/>
    <w:rsid w:val="00042BFA"/>
    <w:rsid w:val="00047B15"/>
    <w:rsid w:val="00047CEB"/>
    <w:rsid w:val="00051DA0"/>
    <w:rsid w:val="00052996"/>
    <w:rsid w:val="00053ABB"/>
    <w:rsid w:val="00054640"/>
    <w:rsid w:val="00055419"/>
    <w:rsid w:val="0005746F"/>
    <w:rsid w:val="0005765C"/>
    <w:rsid w:val="0006048D"/>
    <w:rsid w:val="00061174"/>
    <w:rsid w:val="00061A7F"/>
    <w:rsid w:val="00061CD8"/>
    <w:rsid w:val="00062498"/>
    <w:rsid w:val="00063AE9"/>
    <w:rsid w:val="00063E5A"/>
    <w:rsid w:val="0006483F"/>
    <w:rsid w:val="000714EB"/>
    <w:rsid w:val="0007216F"/>
    <w:rsid w:val="000748E3"/>
    <w:rsid w:val="00075146"/>
    <w:rsid w:val="000770EE"/>
    <w:rsid w:val="000801FA"/>
    <w:rsid w:val="000805EC"/>
    <w:rsid w:val="0008186C"/>
    <w:rsid w:val="00082063"/>
    <w:rsid w:val="000832B5"/>
    <w:rsid w:val="00083872"/>
    <w:rsid w:val="00085606"/>
    <w:rsid w:val="00085E85"/>
    <w:rsid w:val="00087B4B"/>
    <w:rsid w:val="00090666"/>
    <w:rsid w:val="00090927"/>
    <w:rsid w:val="0009146E"/>
    <w:rsid w:val="0009166F"/>
    <w:rsid w:val="0009173A"/>
    <w:rsid w:val="00091820"/>
    <w:rsid w:val="00092870"/>
    <w:rsid w:val="00092AC7"/>
    <w:rsid w:val="00095E0B"/>
    <w:rsid w:val="00096F3C"/>
    <w:rsid w:val="00097637"/>
    <w:rsid w:val="000A031C"/>
    <w:rsid w:val="000A039B"/>
    <w:rsid w:val="000A4C47"/>
    <w:rsid w:val="000A7785"/>
    <w:rsid w:val="000B54AE"/>
    <w:rsid w:val="000B635F"/>
    <w:rsid w:val="000B68CE"/>
    <w:rsid w:val="000C00C7"/>
    <w:rsid w:val="000C19D5"/>
    <w:rsid w:val="000C2D73"/>
    <w:rsid w:val="000C30A9"/>
    <w:rsid w:val="000C5E95"/>
    <w:rsid w:val="000D05A6"/>
    <w:rsid w:val="000D0DB0"/>
    <w:rsid w:val="000D2B30"/>
    <w:rsid w:val="000D2E2D"/>
    <w:rsid w:val="000D3AAD"/>
    <w:rsid w:val="000D4072"/>
    <w:rsid w:val="000E0004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AF8"/>
    <w:rsid w:val="000F5D7D"/>
    <w:rsid w:val="000F6242"/>
    <w:rsid w:val="000F6657"/>
    <w:rsid w:val="000F7B60"/>
    <w:rsid w:val="00100A9E"/>
    <w:rsid w:val="00101839"/>
    <w:rsid w:val="00103A0E"/>
    <w:rsid w:val="00104157"/>
    <w:rsid w:val="00104EA9"/>
    <w:rsid w:val="00105228"/>
    <w:rsid w:val="00105DA6"/>
    <w:rsid w:val="00107641"/>
    <w:rsid w:val="00107ECD"/>
    <w:rsid w:val="00110647"/>
    <w:rsid w:val="00110B6B"/>
    <w:rsid w:val="00110CBC"/>
    <w:rsid w:val="001113BF"/>
    <w:rsid w:val="00114338"/>
    <w:rsid w:val="00114791"/>
    <w:rsid w:val="001167F8"/>
    <w:rsid w:val="0011713E"/>
    <w:rsid w:val="00117D07"/>
    <w:rsid w:val="001209F8"/>
    <w:rsid w:val="00120B25"/>
    <w:rsid w:val="00122947"/>
    <w:rsid w:val="00124395"/>
    <w:rsid w:val="00126118"/>
    <w:rsid w:val="00130B3D"/>
    <w:rsid w:val="00131B16"/>
    <w:rsid w:val="001329D9"/>
    <w:rsid w:val="00133A95"/>
    <w:rsid w:val="0013743A"/>
    <w:rsid w:val="00137D64"/>
    <w:rsid w:val="0014108D"/>
    <w:rsid w:val="001415FC"/>
    <w:rsid w:val="00143355"/>
    <w:rsid w:val="00143836"/>
    <w:rsid w:val="00143AE2"/>
    <w:rsid w:val="001443FC"/>
    <w:rsid w:val="00145E5F"/>
    <w:rsid w:val="00146FE6"/>
    <w:rsid w:val="00152D9F"/>
    <w:rsid w:val="001551A2"/>
    <w:rsid w:val="001554BB"/>
    <w:rsid w:val="00155F8D"/>
    <w:rsid w:val="001563A9"/>
    <w:rsid w:val="00157833"/>
    <w:rsid w:val="0015787F"/>
    <w:rsid w:val="001632FE"/>
    <w:rsid w:val="00163D38"/>
    <w:rsid w:val="00165398"/>
    <w:rsid w:val="00170C56"/>
    <w:rsid w:val="00172163"/>
    <w:rsid w:val="00177250"/>
    <w:rsid w:val="00183B06"/>
    <w:rsid w:val="001844B2"/>
    <w:rsid w:val="00185253"/>
    <w:rsid w:val="00185807"/>
    <w:rsid w:val="001912EE"/>
    <w:rsid w:val="0019162F"/>
    <w:rsid w:val="00191C39"/>
    <w:rsid w:val="0019231B"/>
    <w:rsid w:val="00192ADA"/>
    <w:rsid w:val="00195090"/>
    <w:rsid w:val="00195B49"/>
    <w:rsid w:val="00197008"/>
    <w:rsid w:val="00197EDA"/>
    <w:rsid w:val="001A2661"/>
    <w:rsid w:val="001A2764"/>
    <w:rsid w:val="001A2931"/>
    <w:rsid w:val="001A5012"/>
    <w:rsid w:val="001A5B67"/>
    <w:rsid w:val="001A741E"/>
    <w:rsid w:val="001B1EBF"/>
    <w:rsid w:val="001B3331"/>
    <w:rsid w:val="001B3E71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0D20"/>
    <w:rsid w:val="001D1FAA"/>
    <w:rsid w:val="001D28AF"/>
    <w:rsid w:val="001D467C"/>
    <w:rsid w:val="001D5950"/>
    <w:rsid w:val="001D6A17"/>
    <w:rsid w:val="001D7F53"/>
    <w:rsid w:val="001E0108"/>
    <w:rsid w:val="001E12F9"/>
    <w:rsid w:val="001E20ED"/>
    <w:rsid w:val="001E2396"/>
    <w:rsid w:val="001E4E15"/>
    <w:rsid w:val="001E7A22"/>
    <w:rsid w:val="001F0A5E"/>
    <w:rsid w:val="001F10C3"/>
    <w:rsid w:val="001F21EC"/>
    <w:rsid w:val="001F3924"/>
    <w:rsid w:val="001F3A2C"/>
    <w:rsid w:val="0020097C"/>
    <w:rsid w:val="002024F2"/>
    <w:rsid w:val="0020268D"/>
    <w:rsid w:val="0020283B"/>
    <w:rsid w:val="002034F2"/>
    <w:rsid w:val="0020422E"/>
    <w:rsid w:val="00204E9A"/>
    <w:rsid w:val="00210B3D"/>
    <w:rsid w:val="0021177A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2344"/>
    <w:rsid w:val="00234748"/>
    <w:rsid w:val="00235333"/>
    <w:rsid w:val="00236271"/>
    <w:rsid w:val="00237711"/>
    <w:rsid w:val="00237BF1"/>
    <w:rsid w:val="00242633"/>
    <w:rsid w:val="00243906"/>
    <w:rsid w:val="00243A79"/>
    <w:rsid w:val="00245847"/>
    <w:rsid w:val="0024791E"/>
    <w:rsid w:val="002502B4"/>
    <w:rsid w:val="00250C11"/>
    <w:rsid w:val="0025205D"/>
    <w:rsid w:val="00257576"/>
    <w:rsid w:val="00260A18"/>
    <w:rsid w:val="002631D8"/>
    <w:rsid w:val="00264941"/>
    <w:rsid w:val="00264E14"/>
    <w:rsid w:val="00265D96"/>
    <w:rsid w:val="00266042"/>
    <w:rsid w:val="0026651B"/>
    <w:rsid w:val="0027018E"/>
    <w:rsid w:val="002713A7"/>
    <w:rsid w:val="00271C59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557F"/>
    <w:rsid w:val="00286250"/>
    <w:rsid w:val="00286E68"/>
    <w:rsid w:val="002A0113"/>
    <w:rsid w:val="002A157E"/>
    <w:rsid w:val="002A20BE"/>
    <w:rsid w:val="002A3582"/>
    <w:rsid w:val="002A4FE3"/>
    <w:rsid w:val="002A699D"/>
    <w:rsid w:val="002A7B13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157A"/>
    <w:rsid w:val="002C256E"/>
    <w:rsid w:val="002C3161"/>
    <w:rsid w:val="002C33EC"/>
    <w:rsid w:val="002C3CA2"/>
    <w:rsid w:val="002C4373"/>
    <w:rsid w:val="002C4F67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5505"/>
    <w:rsid w:val="002F55A9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104AD"/>
    <w:rsid w:val="00311804"/>
    <w:rsid w:val="0031240E"/>
    <w:rsid w:val="00313EA8"/>
    <w:rsid w:val="003151C7"/>
    <w:rsid w:val="003202C4"/>
    <w:rsid w:val="00322551"/>
    <w:rsid w:val="0032480D"/>
    <w:rsid w:val="00325310"/>
    <w:rsid w:val="003269BB"/>
    <w:rsid w:val="00327F31"/>
    <w:rsid w:val="00335137"/>
    <w:rsid w:val="003404F0"/>
    <w:rsid w:val="0034119E"/>
    <w:rsid w:val="00344AA3"/>
    <w:rsid w:val="003464E6"/>
    <w:rsid w:val="00347780"/>
    <w:rsid w:val="003503A5"/>
    <w:rsid w:val="00350C04"/>
    <w:rsid w:val="00350F2D"/>
    <w:rsid w:val="0035186D"/>
    <w:rsid w:val="00356095"/>
    <w:rsid w:val="00357B28"/>
    <w:rsid w:val="00360A29"/>
    <w:rsid w:val="003612EC"/>
    <w:rsid w:val="00362DC0"/>
    <w:rsid w:val="00362E85"/>
    <w:rsid w:val="00362FE7"/>
    <w:rsid w:val="003630A7"/>
    <w:rsid w:val="0036676D"/>
    <w:rsid w:val="00367627"/>
    <w:rsid w:val="003707CD"/>
    <w:rsid w:val="00370BAF"/>
    <w:rsid w:val="00370E5F"/>
    <w:rsid w:val="003752AB"/>
    <w:rsid w:val="00376011"/>
    <w:rsid w:val="00377324"/>
    <w:rsid w:val="003804E5"/>
    <w:rsid w:val="00380B27"/>
    <w:rsid w:val="00381508"/>
    <w:rsid w:val="00381E71"/>
    <w:rsid w:val="003909B7"/>
    <w:rsid w:val="003936C0"/>
    <w:rsid w:val="00393ED0"/>
    <w:rsid w:val="003959B9"/>
    <w:rsid w:val="003965F2"/>
    <w:rsid w:val="00397748"/>
    <w:rsid w:val="003A03FC"/>
    <w:rsid w:val="003A076F"/>
    <w:rsid w:val="003A1156"/>
    <w:rsid w:val="003A28AA"/>
    <w:rsid w:val="003A4CEF"/>
    <w:rsid w:val="003A78C2"/>
    <w:rsid w:val="003B05AE"/>
    <w:rsid w:val="003B2B22"/>
    <w:rsid w:val="003B44FF"/>
    <w:rsid w:val="003B5512"/>
    <w:rsid w:val="003B5870"/>
    <w:rsid w:val="003C1DC9"/>
    <w:rsid w:val="003C2224"/>
    <w:rsid w:val="003C44E7"/>
    <w:rsid w:val="003C45E7"/>
    <w:rsid w:val="003C53BD"/>
    <w:rsid w:val="003C6A84"/>
    <w:rsid w:val="003C6BB0"/>
    <w:rsid w:val="003D00E3"/>
    <w:rsid w:val="003D034C"/>
    <w:rsid w:val="003D1D9F"/>
    <w:rsid w:val="003D1F63"/>
    <w:rsid w:val="003D20F1"/>
    <w:rsid w:val="003D225C"/>
    <w:rsid w:val="003D37C2"/>
    <w:rsid w:val="003D38C7"/>
    <w:rsid w:val="003D3CEE"/>
    <w:rsid w:val="003D52BD"/>
    <w:rsid w:val="003D661E"/>
    <w:rsid w:val="003D6F2E"/>
    <w:rsid w:val="003D74E8"/>
    <w:rsid w:val="003E42B8"/>
    <w:rsid w:val="003E4C5C"/>
    <w:rsid w:val="003E6411"/>
    <w:rsid w:val="003E7088"/>
    <w:rsid w:val="003F3AA3"/>
    <w:rsid w:val="003F6F56"/>
    <w:rsid w:val="0040003C"/>
    <w:rsid w:val="004016A3"/>
    <w:rsid w:val="00404941"/>
    <w:rsid w:val="00405370"/>
    <w:rsid w:val="00405806"/>
    <w:rsid w:val="00407B1C"/>
    <w:rsid w:val="00412211"/>
    <w:rsid w:val="004122E9"/>
    <w:rsid w:val="0041238E"/>
    <w:rsid w:val="00412F79"/>
    <w:rsid w:val="0041308E"/>
    <w:rsid w:val="004143CA"/>
    <w:rsid w:val="0041533C"/>
    <w:rsid w:val="0041606F"/>
    <w:rsid w:val="0041742D"/>
    <w:rsid w:val="00417E59"/>
    <w:rsid w:val="00420956"/>
    <w:rsid w:val="004210EF"/>
    <w:rsid w:val="00421558"/>
    <w:rsid w:val="00421902"/>
    <w:rsid w:val="00423473"/>
    <w:rsid w:val="004237C7"/>
    <w:rsid w:val="0042573C"/>
    <w:rsid w:val="00425DB9"/>
    <w:rsid w:val="004267CB"/>
    <w:rsid w:val="00432B4E"/>
    <w:rsid w:val="0043333E"/>
    <w:rsid w:val="0043489D"/>
    <w:rsid w:val="004365FF"/>
    <w:rsid w:val="00441244"/>
    <w:rsid w:val="0044136D"/>
    <w:rsid w:val="004418C3"/>
    <w:rsid w:val="00444F2F"/>
    <w:rsid w:val="004465FB"/>
    <w:rsid w:val="00452F83"/>
    <w:rsid w:val="00454303"/>
    <w:rsid w:val="0046206C"/>
    <w:rsid w:val="0046226D"/>
    <w:rsid w:val="0046238B"/>
    <w:rsid w:val="0046559D"/>
    <w:rsid w:val="00470A49"/>
    <w:rsid w:val="00473C10"/>
    <w:rsid w:val="004748A6"/>
    <w:rsid w:val="00477721"/>
    <w:rsid w:val="00480017"/>
    <w:rsid w:val="0048019B"/>
    <w:rsid w:val="004811E5"/>
    <w:rsid w:val="00482CD0"/>
    <w:rsid w:val="0048436A"/>
    <w:rsid w:val="004852EC"/>
    <w:rsid w:val="00486E82"/>
    <w:rsid w:val="00487EFB"/>
    <w:rsid w:val="00490474"/>
    <w:rsid w:val="004905A1"/>
    <w:rsid w:val="004918C8"/>
    <w:rsid w:val="00493931"/>
    <w:rsid w:val="00495281"/>
    <w:rsid w:val="00496813"/>
    <w:rsid w:val="004A0E13"/>
    <w:rsid w:val="004A2D66"/>
    <w:rsid w:val="004A32F5"/>
    <w:rsid w:val="004A3D89"/>
    <w:rsid w:val="004A4579"/>
    <w:rsid w:val="004A5A81"/>
    <w:rsid w:val="004A5EB5"/>
    <w:rsid w:val="004A71CB"/>
    <w:rsid w:val="004A7C3A"/>
    <w:rsid w:val="004A7E37"/>
    <w:rsid w:val="004A7E5B"/>
    <w:rsid w:val="004B1991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50AE"/>
    <w:rsid w:val="004C6AA6"/>
    <w:rsid w:val="004C7921"/>
    <w:rsid w:val="004D0642"/>
    <w:rsid w:val="004D4E09"/>
    <w:rsid w:val="004D52AC"/>
    <w:rsid w:val="004D5B00"/>
    <w:rsid w:val="004D6A62"/>
    <w:rsid w:val="004E3709"/>
    <w:rsid w:val="004E3BB3"/>
    <w:rsid w:val="004E3E00"/>
    <w:rsid w:val="004E5AB0"/>
    <w:rsid w:val="004F3279"/>
    <w:rsid w:val="004F50B3"/>
    <w:rsid w:val="004F748A"/>
    <w:rsid w:val="004F78FD"/>
    <w:rsid w:val="0050279B"/>
    <w:rsid w:val="00505EFC"/>
    <w:rsid w:val="00507B63"/>
    <w:rsid w:val="00510614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446F"/>
    <w:rsid w:val="00526CA5"/>
    <w:rsid w:val="0053148F"/>
    <w:rsid w:val="00533582"/>
    <w:rsid w:val="0053623A"/>
    <w:rsid w:val="00536AC0"/>
    <w:rsid w:val="005372BF"/>
    <w:rsid w:val="00537725"/>
    <w:rsid w:val="00542521"/>
    <w:rsid w:val="00542B47"/>
    <w:rsid w:val="00542DE1"/>
    <w:rsid w:val="00543D24"/>
    <w:rsid w:val="0054521C"/>
    <w:rsid w:val="00546122"/>
    <w:rsid w:val="00546973"/>
    <w:rsid w:val="005521DA"/>
    <w:rsid w:val="00552D59"/>
    <w:rsid w:val="005534C9"/>
    <w:rsid w:val="0055385D"/>
    <w:rsid w:val="005545D6"/>
    <w:rsid w:val="00556070"/>
    <w:rsid w:val="0056183C"/>
    <w:rsid w:val="00561BB6"/>
    <w:rsid w:val="0056321D"/>
    <w:rsid w:val="00563EA0"/>
    <w:rsid w:val="00564CAD"/>
    <w:rsid w:val="005657A4"/>
    <w:rsid w:val="00566F2F"/>
    <w:rsid w:val="00570053"/>
    <w:rsid w:val="005713D7"/>
    <w:rsid w:val="00571B1C"/>
    <w:rsid w:val="00573483"/>
    <w:rsid w:val="00573DAD"/>
    <w:rsid w:val="005858F1"/>
    <w:rsid w:val="00586C62"/>
    <w:rsid w:val="00590594"/>
    <w:rsid w:val="00592189"/>
    <w:rsid w:val="005928CA"/>
    <w:rsid w:val="005928CE"/>
    <w:rsid w:val="00593729"/>
    <w:rsid w:val="0059530C"/>
    <w:rsid w:val="00596CAD"/>
    <w:rsid w:val="00596F23"/>
    <w:rsid w:val="00597125"/>
    <w:rsid w:val="005A007D"/>
    <w:rsid w:val="005A13B5"/>
    <w:rsid w:val="005A1C61"/>
    <w:rsid w:val="005A2883"/>
    <w:rsid w:val="005A2A6D"/>
    <w:rsid w:val="005A2B13"/>
    <w:rsid w:val="005A4512"/>
    <w:rsid w:val="005A7879"/>
    <w:rsid w:val="005B0322"/>
    <w:rsid w:val="005B11F0"/>
    <w:rsid w:val="005B1962"/>
    <w:rsid w:val="005B1D9A"/>
    <w:rsid w:val="005B3080"/>
    <w:rsid w:val="005C0199"/>
    <w:rsid w:val="005C01A5"/>
    <w:rsid w:val="005C143E"/>
    <w:rsid w:val="005C1DF6"/>
    <w:rsid w:val="005C41EB"/>
    <w:rsid w:val="005C4F2E"/>
    <w:rsid w:val="005D1BAA"/>
    <w:rsid w:val="005D2961"/>
    <w:rsid w:val="005D446D"/>
    <w:rsid w:val="005D465B"/>
    <w:rsid w:val="005D4F8C"/>
    <w:rsid w:val="005D518C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F201C"/>
    <w:rsid w:val="005F238A"/>
    <w:rsid w:val="005F2DA2"/>
    <w:rsid w:val="005F2F93"/>
    <w:rsid w:val="005F4256"/>
    <w:rsid w:val="005F4BC9"/>
    <w:rsid w:val="005F5430"/>
    <w:rsid w:val="005F596F"/>
    <w:rsid w:val="005F5ADC"/>
    <w:rsid w:val="005F6902"/>
    <w:rsid w:val="005F693A"/>
    <w:rsid w:val="005F79A5"/>
    <w:rsid w:val="005F7A87"/>
    <w:rsid w:val="00600ABB"/>
    <w:rsid w:val="006018AC"/>
    <w:rsid w:val="00601CBF"/>
    <w:rsid w:val="00603375"/>
    <w:rsid w:val="00604126"/>
    <w:rsid w:val="00604206"/>
    <w:rsid w:val="00605F77"/>
    <w:rsid w:val="00605F9E"/>
    <w:rsid w:val="006060B9"/>
    <w:rsid w:val="00610043"/>
    <w:rsid w:val="00611380"/>
    <w:rsid w:val="006130BE"/>
    <w:rsid w:val="006136D2"/>
    <w:rsid w:val="00613A00"/>
    <w:rsid w:val="00615FB8"/>
    <w:rsid w:val="00616A94"/>
    <w:rsid w:val="00623E28"/>
    <w:rsid w:val="006254D6"/>
    <w:rsid w:val="006255B8"/>
    <w:rsid w:val="00627AC2"/>
    <w:rsid w:val="00627DDF"/>
    <w:rsid w:val="00630C32"/>
    <w:rsid w:val="00632E70"/>
    <w:rsid w:val="006332BC"/>
    <w:rsid w:val="0063450B"/>
    <w:rsid w:val="00635FDC"/>
    <w:rsid w:val="006373B4"/>
    <w:rsid w:val="00637ACB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7BDD"/>
    <w:rsid w:val="00650B9F"/>
    <w:rsid w:val="00652ACC"/>
    <w:rsid w:val="00654E5E"/>
    <w:rsid w:val="00655BC3"/>
    <w:rsid w:val="006565CF"/>
    <w:rsid w:val="00656B1A"/>
    <w:rsid w:val="006577E0"/>
    <w:rsid w:val="00661172"/>
    <w:rsid w:val="00663360"/>
    <w:rsid w:val="006661C2"/>
    <w:rsid w:val="006702E8"/>
    <w:rsid w:val="006707B5"/>
    <w:rsid w:val="00670B14"/>
    <w:rsid w:val="00672F6C"/>
    <w:rsid w:val="00673369"/>
    <w:rsid w:val="00673C04"/>
    <w:rsid w:val="00674001"/>
    <w:rsid w:val="0067670D"/>
    <w:rsid w:val="00676B44"/>
    <w:rsid w:val="0068058E"/>
    <w:rsid w:val="00683FCD"/>
    <w:rsid w:val="00684056"/>
    <w:rsid w:val="0068427B"/>
    <w:rsid w:val="00684A70"/>
    <w:rsid w:val="0068546C"/>
    <w:rsid w:val="006855B7"/>
    <w:rsid w:val="006872CB"/>
    <w:rsid w:val="00687372"/>
    <w:rsid w:val="00687466"/>
    <w:rsid w:val="00687520"/>
    <w:rsid w:val="006875DE"/>
    <w:rsid w:val="00687FCB"/>
    <w:rsid w:val="00690771"/>
    <w:rsid w:val="00692B66"/>
    <w:rsid w:val="006949A1"/>
    <w:rsid w:val="006951B1"/>
    <w:rsid w:val="00695C74"/>
    <w:rsid w:val="006971F1"/>
    <w:rsid w:val="0069733D"/>
    <w:rsid w:val="006977EB"/>
    <w:rsid w:val="006978C3"/>
    <w:rsid w:val="00697C2D"/>
    <w:rsid w:val="006A3D7F"/>
    <w:rsid w:val="006B22CF"/>
    <w:rsid w:val="006B247F"/>
    <w:rsid w:val="006B3B94"/>
    <w:rsid w:val="006B3C9B"/>
    <w:rsid w:val="006B45ED"/>
    <w:rsid w:val="006B5AAC"/>
    <w:rsid w:val="006C02A3"/>
    <w:rsid w:val="006C2151"/>
    <w:rsid w:val="006C38F9"/>
    <w:rsid w:val="006C6296"/>
    <w:rsid w:val="006C6DC2"/>
    <w:rsid w:val="006D074A"/>
    <w:rsid w:val="006D2649"/>
    <w:rsid w:val="006D2B06"/>
    <w:rsid w:val="006D3F6F"/>
    <w:rsid w:val="006D5511"/>
    <w:rsid w:val="006D6F1C"/>
    <w:rsid w:val="006D7157"/>
    <w:rsid w:val="006E1A82"/>
    <w:rsid w:val="006E1FDD"/>
    <w:rsid w:val="006E3AC0"/>
    <w:rsid w:val="006E5BBB"/>
    <w:rsid w:val="006F0D5C"/>
    <w:rsid w:val="006F28AB"/>
    <w:rsid w:val="006F39F8"/>
    <w:rsid w:val="006F587D"/>
    <w:rsid w:val="006F5AF9"/>
    <w:rsid w:val="00702A09"/>
    <w:rsid w:val="00704AAB"/>
    <w:rsid w:val="0070500D"/>
    <w:rsid w:val="00706E84"/>
    <w:rsid w:val="007101FE"/>
    <w:rsid w:val="00711CF6"/>
    <w:rsid w:val="00712983"/>
    <w:rsid w:val="00714490"/>
    <w:rsid w:val="00715CB6"/>
    <w:rsid w:val="007245C0"/>
    <w:rsid w:val="007248C4"/>
    <w:rsid w:val="007265E1"/>
    <w:rsid w:val="00727C4E"/>
    <w:rsid w:val="00733585"/>
    <w:rsid w:val="00736042"/>
    <w:rsid w:val="00737D62"/>
    <w:rsid w:val="00740983"/>
    <w:rsid w:val="00741247"/>
    <w:rsid w:val="0074202B"/>
    <w:rsid w:val="007441C5"/>
    <w:rsid w:val="00751B68"/>
    <w:rsid w:val="00752775"/>
    <w:rsid w:val="00752985"/>
    <w:rsid w:val="00752DF2"/>
    <w:rsid w:val="007544D0"/>
    <w:rsid w:val="007567B4"/>
    <w:rsid w:val="00760813"/>
    <w:rsid w:val="00761A07"/>
    <w:rsid w:val="0076297A"/>
    <w:rsid w:val="00764192"/>
    <w:rsid w:val="007650B0"/>
    <w:rsid w:val="007650F2"/>
    <w:rsid w:val="00766454"/>
    <w:rsid w:val="007705E1"/>
    <w:rsid w:val="0077131E"/>
    <w:rsid w:val="00771E34"/>
    <w:rsid w:val="00772BC1"/>
    <w:rsid w:val="007740A3"/>
    <w:rsid w:val="00774352"/>
    <w:rsid w:val="007744AF"/>
    <w:rsid w:val="00775C7F"/>
    <w:rsid w:val="00775DC1"/>
    <w:rsid w:val="0077740D"/>
    <w:rsid w:val="007778E8"/>
    <w:rsid w:val="00781200"/>
    <w:rsid w:val="007814CD"/>
    <w:rsid w:val="00781F74"/>
    <w:rsid w:val="00783131"/>
    <w:rsid w:val="007908A3"/>
    <w:rsid w:val="00792005"/>
    <w:rsid w:val="007947E0"/>
    <w:rsid w:val="00796B06"/>
    <w:rsid w:val="00796B7F"/>
    <w:rsid w:val="00797314"/>
    <w:rsid w:val="007A2633"/>
    <w:rsid w:val="007A386E"/>
    <w:rsid w:val="007A486D"/>
    <w:rsid w:val="007A5CF4"/>
    <w:rsid w:val="007A693B"/>
    <w:rsid w:val="007A74DC"/>
    <w:rsid w:val="007B01A8"/>
    <w:rsid w:val="007B0A80"/>
    <w:rsid w:val="007B0B7F"/>
    <w:rsid w:val="007B0B83"/>
    <w:rsid w:val="007B0E7C"/>
    <w:rsid w:val="007B1673"/>
    <w:rsid w:val="007B3800"/>
    <w:rsid w:val="007B3D4D"/>
    <w:rsid w:val="007B4418"/>
    <w:rsid w:val="007C0775"/>
    <w:rsid w:val="007C15AB"/>
    <w:rsid w:val="007C6C63"/>
    <w:rsid w:val="007C7BDC"/>
    <w:rsid w:val="007D309A"/>
    <w:rsid w:val="007D45F0"/>
    <w:rsid w:val="007D718D"/>
    <w:rsid w:val="007D7B72"/>
    <w:rsid w:val="007E2FBB"/>
    <w:rsid w:val="007E3275"/>
    <w:rsid w:val="007E4ECA"/>
    <w:rsid w:val="007E5245"/>
    <w:rsid w:val="007E6F97"/>
    <w:rsid w:val="007E77C6"/>
    <w:rsid w:val="007F0D45"/>
    <w:rsid w:val="007F3608"/>
    <w:rsid w:val="007F500C"/>
    <w:rsid w:val="008011E4"/>
    <w:rsid w:val="00801468"/>
    <w:rsid w:val="00801E0A"/>
    <w:rsid w:val="00802265"/>
    <w:rsid w:val="00802C92"/>
    <w:rsid w:val="00806BB8"/>
    <w:rsid w:val="008102AA"/>
    <w:rsid w:val="0081039F"/>
    <w:rsid w:val="008114A4"/>
    <w:rsid w:val="00811969"/>
    <w:rsid w:val="00811B99"/>
    <w:rsid w:val="00812432"/>
    <w:rsid w:val="00813EC6"/>
    <w:rsid w:val="00817F31"/>
    <w:rsid w:val="008207FB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379C9"/>
    <w:rsid w:val="008409CD"/>
    <w:rsid w:val="0084176B"/>
    <w:rsid w:val="00842E21"/>
    <w:rsid w:val="00843615"/>
    <w:rsid w:val="00843860"/>
    <w:rsid w:val="00846829"/>
    <w:rsid w:val="00846ACB"/>
    <w:rsid w:val="00846ECE"/>
    <w:rsid w:val="00850A33"/>
    <w:rsid w:val="00850A7D"/>
    <w:rsid w:val="008513E2"/>
    <w:rsid w:val="00851915"/>
    <w:rsid w:val="00854C67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67909"/>
    <w:rsid w:val="00870E75"/>
    <w:rsid w:val="0087253A"/>
    <w:rsid w:val="00873A10"/>
    <w:rsid w:val="00873AEF"/>
    <w:rsid w:val="00873D4A"/>
    <w:rsid w:val="00873E1D"/>
    <w:rsid w:val="008755B2"/>
    <w:rsid w:val="00876606"/>
    <w:rsid w:val="00880BE5"/>
    <w:rsid w:val="00880EA2"/>
    <w:rsid w:val="008815BA"/>
    <w:rsid w:val="00883CCC"/>
    <w:rsid w:val="00885CFB"/>
    <w:rsid w:val="00885D89"/>
    <w:rsid w:val="00891BBB"/>
    <w:rsid w:val="008927EA"/>
    <w:rsid w:val="008957E0"/>
    <w:rsid w:val="008964FD"/>
    <w:rsid w:val="00896CF4"/>
    <w:rsid w:val="008A2A67"/>
    <w:rsid w:val="008A39B5"/>
    <w:rsid w:val="008A3DD8"/>
    <w:rsid w:val="008A46C6"/>
    <w:rsid w:val="008A538A"/>
    <w:rsid w:val="008B0680"/>
    <w:rsid w:val="008B1215"/>
    <w:rsid w:val="008B3ECB"/>
    <w:rsid w:val="008B69CA"/>
    <w:rsid w:val="008C0CA6"/>
    <w:rsid w:val="008C3D66"/>
    <w:rsid w:val="008C453E"/>
    <w:rsid w:val="008C4FE0"/>
    <w:rsid w:val="008C56D6"/>
    <w:rsid w:val="008C6E5C"/>
    <w:rsid w:val="008C6F18"/>
    <w:rsid w:val="008D00C3"/>
    <w:rsid w:val="008D33A0"/>
    <w:rsid w:val="008D3CFA"/>
    <w:rsid w:val="008D5B86"/>
    <w:rsid w:val="008D7948"/>
    <w:rsid w:val="008D79CD"/>
    <w:rsid w:val="008E0681"/>
    <w:rsid w:val="008E0F08"/>
    <w:rsid w:val="008E3513"/>
    <w:rsid w:val="008E3624"/>
    <w:rsid w:val="008E3B70"/>
    <w:rsid w:val="008E4A98"/>
    <w:rsid w:val="008E6223"/>
    <w:rsid w:val="008E71EA"/>
    <w:rsid w:val="008F121D"/>
    <w:rsid w:val="008F15E8"/>
    <w:rsid w:val="008F4D96"/>
    <w:rsid w:val="008F6E5C"/>
    <w:rsid w:val="009007F7"/>
    <w:rsid w:val="0090147C"/>
    <w:rsid w:val="00903651"/>
    <w:rsid w:val="009046BE"/>
    <w:rsid w:val="00904760"/>
    <w:rsid w:val="00904A22"/>
    <w:rsid w:val="00904D96"/>
    <w:rsid w:val="00904F9D"/>
    <w:rsid w:val="00905696"/>
    <w:rsid w:val="00905842"/>
    <w:rsid w:val="00906655"/>
    <w:rsid w:val="0090713D"/>
    <w:rsid w:val="0091080E"/>
    <w:rsid w:val="00916018"/>
    <w:rsid w:val="00917D88"/>
    <w:rsid w:val="0092113C"/>
    <w:rsid w:val="00921D9D"/>
    <w:rsid w:val="00922314"/>
    <w:rsid w:val="00925322"/>
    <w:rsid w:val="00925AA7"/>
    <w:rsid w:val="00925E0D"/>
    <w:rsid w:val="0092607E"/>
    <w:rsid w:val="00927BBA"/>
    <w:rsid w:val="009326AC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2143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1734"/>
    <w:rsid w:val="0095258D"/>
    <w:rsid w:val="00952A33"/>
    <w:rsid w:val="00952B21"/>
    <w:rsid w:val="00953CC4"/>
    <w:rsid w:val="009551CB"/>
    <w:rsid w:val="009561F6"/>
    <w:rsid w:val="00957DD2"/>
    <w:rsid w:val="00961E8F"/>
    <w:rsid w:val="0096246E"/>
    <w:rsid w:val="00962B1C"/>
    <w:rsid w:val="009634CC"/>
    <w:rsid w:val="00963614"/>
    <w:rsid w:val="00963FE0"/>
    <w:rsid w:val="00964EDC"/>
    <w:rsid w:val="00965541"/>
    <w:rsid w:val="0096728D"/>
    <w:rsid w:val="00967A9F"/>
    <w:rsid w:val="00970495"/>
    <w:rsid w:val="0097191D"/>
    <w:rsid w:val="009725E5"/>
    <w:rsid w:val="00972661"/>
    <w:rsid w:val="00972896"/>
    <w:rsid w:val="00972C40"/>
    <w:rsid w:val="00974FAA"/>
    <w:rsid w:val="00975B2B"/>
    <w:rsid w:val="00980ED4"/>
    <w:rsid w:val="009810F1"/>
    <w:rsid w:val="00981583"/>
    <w:rsid w:val="00981F6B"/>
    <w:rsid w:val="009824BE"/>
    <w:rsid w:val="00982583"/>
    <w:rsid w:val="009839C7"/>
    <w:rsid w:val="00984845"/>
    <w:rsid w:val="00987248"/>
    <w:rsid w:val="00990712"/>
    <w:rsid w:val="00991AC5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342"/>
    <w:rsid w:val="009A03A7"/>
    <w:rsid w:val="009A0934"/>
    <w:rsid w:val="009A23A0"/>
    <w:rsid w:val="009A3693"/>
    <w:rsid w:val="009A4D47"/>
    <w:rsid w:val="009A6E19"/>
    <w:rsid w:val="009A7935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047A"/>
    <w:rsid w:val="009E424E"/>
    <w:rsid w:val="009E42CA"/>
    <w:rsid w:val="009E4D23"/>
    <w:rsid w:val="009E5DD7"/>
    <w:rsid w:val="009E6B70"/>
    <w:rsid w:val="009F0D0A"/>
    <w:rsid w:val="009F3255"/>
    <w:rsid w:val="009F480E"/>
    <w:rsid w:val="009F52CC"/>
    <w:rsid w:val="009F53B8"/>
    <w:rsid w:val="00A00106"/>
    <w:rsid w:val="00A002EC"/>
    <w:rsid w:val="00A0139C"/>
    <w:rsid w:val="00A01F55"/>
    <w:rsid w:val="00A0231B"/>
    <w:rsid w:val="00A02A6F"/>
    <w:rsid w:val="00A02B79"/>
    <w:rsid w:val="00A03E6E"/>
    <w:rsid w:val="00A05054"/>
    <w:rsid w:val="00A0556F"/>
    <w:rsid w:val="00A0583E"/>
    <w:rsid w:val="00A0604B"/>
    <w:rsid w:val="00A06B07"/>
    <w:rsid w:val="00A11B1D"/>
    <w:rsid w:val="00A12E76"/>
    <w:rsid w:val="00A14B13"/>
    <w:rsid w:val="00A16794"/>
    <w:rsid w:val="00A17485"/>
    <w:rsid w:val="00A21139"/>
    <w:rsid w:val="00A23A26"/>
    <w:rsid w:val="00A25C80"/>
    <w:rsid w:val="00A27290"/>
    <w:rsid w:val="00A30274"/>
    <w:rsid w:val="00A31268"/>
    <w:rsid w:val="00A40612"/>
    <w:rsid w:val="00A4160D"/>
    <w:rsid w:val="00A42CF0"/>
    <w:rsid w:val="00A43707"/>
    <w:rsid w:val="00A43D40"/>
    <w:rsid w:val="00A44E0A"/>
    <w:rsid w:val="00A44EE6"/>
    <w:rsid w:val="00A46408"/>
    <w:rsid w:val="00A46530"/>
    <w:rsid w:val="00A472C3"/>
    <w:rsid w:val="00A47D17"/>
    <w:rsid w:val="00A47FC2"/>
    <w:rsid w:val="00A50201"/>
    <w:rsid w:val="00A51AF3"/>
    <w:rsid w:val="00A51CC2"/>
    <w:rsid w:val="00A53CCE"/>
    <w:rsid w:val="00A5474E"/>
    <w:rsid w:val="00A5699A"/>
    <w:rsid w:val="00A57AD8"/>
    <w:rsid w:val="00A608CF"/>
    <w:rsid w:val="00A611DA"/>
    <w:rsid w:val="00A62250"/>
    <w:rsid w:val="00A624BB"/>
    <w:rsid w:val="00A630F6"/>
    <w:rsid w:val="00A63EC3"/>
    <w:rsid w:val="00A652D6"/>
    <w:rsid w:val="00A67A48"/>
    <w:rsid w:val="00A72BE7"/>
    <w:rsid w:val="00A74FCC"/>
    <w:rsid w:val="00A76455"/>
    <w:rsid w:val="00A765ED"/>
    <w:rsid w:val="00A77CF6"/>
    <w:rsid w:val="00A822C6"/>
    <w:rsid w:val="00A850C1"/>
    <w:rsid w:val="00A85130"/>
    <w:rsid w:val="00A85783"/>
    <w:rsid w:val="00A86EDA"/>
    <w:rsid w:val="00A90930"/>
    <w:rsid w:val="00A9572B"/>
    <w:rsid w:val="00A9574E"/>
    <w:rsid w:val="00AA3DAD"/>
    <w:rsid w:val="00AA545C"/>
    <w:rsid w:val="00AB0471"/>
    <w:rsid w:val="00AB2237"/>
    <w:rsid w:val="00AB368A"/>
    <w:rsid w:val="00AB4DF9"/>
    <w:rsid w:val="00AB5055"/>
    <w:rsid w:val="00AB6D90"/>
    <w:rsid w:val="00AC194F"/>
    <w:rsid w:val="00AC4452"/>
    <w:rsid w:val="00AC4AB2"/>
    <w:rsid w:val="00AC4E6D"/>
    <w:rsid w:val="00AC525C"/>
    <w:rsid w:val="00AC5952"/>
    <w:rsid w:val="00AC5FED"/>
    <w:rsid w:val="00AC68AD"/>
    <w:rsid w:val="00AC6B53"/>
    <w:rsid w:val="00AD1543"/>
    <w:rsid w:val="00AD1D35"/>
    <w:rsid w:val="00AD36F9"/>
    <w:rsid w:val="00AD566B"/>
    <w:rsid w:val="00AE0C46"/>
    <w:rsid w:val="00AE6136"/>
    <w:rsid w:val="00AE6BC7"/>
    <w:rsid w:val="00AE7E83"/>
    <w:rsid w:val="00AF20B0"/>
    <w:rsid w:val="00AF2A17"/>
    <w:rsid w:val="00AF34AE"/>
    <w:rsid w:val="00AF69BA"/>
    <w:rsid w:val="00AF6FEE"/>
    <w:rsid w:val="00AF7928"/>
    <w:rsid w:val="00AF7C33"/>
    <w:rsid w:val="00B00756"/>
    <w:rsid w:val="00B01DCC"/>
    <w:rsid w:val="00B04AB0"/>
    <w:rsid w:val="00B05115"/>
    <w:rsid w:val="00B12E84"/>
    <w:rsid w:val="00B14E8C"/>
    <w:rsid w:val="00B14FC9"/>
    <w:rsid w:val="00B208CE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5CF3"/>
    <w:rsid w:val="00B3677C"/>
    <w:rsid w:val="00B4100E"/>
    <w:rsid w:val="00B41DDD"/>
    <w:rsid w:val="00B41E7F"/>
    <w:rsid w:val="00B44CF9"/>
    <w:rsid w:val="00B45793"/>
    <w:rsid w:val="00B45BD8"/>
    <w:rsid w:val="00B476A0"/>
    <w:rsid w:val="00B478D9"/>
    <w:rsid w:val="00B503B1"/>
    <w:rsid w:val="00B51167"/>
    <w:rsid w:val="00B54DE3"/>
    <w:rsid w:val="00B601CA"/>
    <w:rsid w:val="00B613CF"/>
    <w:rsid w:val="00B61699"/>
    <w:rsid w:val="00B625BF"/>
    <w:rsid w:val="00B62F7D"/>
    <w:rsid w:val="00B642A4"/>
    <w:rsid w:val="00B64590"/>
    <w:rsid w:val="00B706BB"/>
    <w:rsid w:val="00B721EE"/>
    <w:rsid w:val="00B729A0"/>
    <w:rsid w:val="00B72A20"/>
    <w:rsid w:val="00B735E8"/>
    <w:rsid w:val="00B7384D"/>
    <w:rsid w:val="00B74081"/>
    <w:rsid w:val="00B75572"/>
    <w:rsid w:val="00B75A1B"/>
    <w:rsid w:val="00B7729A"/>
    <w:rsid w:val="00B80D52"/>
    <w:rsid w:val="00B818B9"/>
    <w:rsid w:val="00B85ABD"/>
    <w:rsid w:val="00B85EDA"/>
    <w:rsid w:val="00B9074D"/>
    <w:rsid w:val="00B91192"/>
    <w:rsid w:val="00B944BC"/>
    <w:rsid w:val="00B95049"/>
    <w:rsid w:val="00B955C4"/>
    <w:rsid w:val="00B95AC9"/>
    <w:rsid w:val="00B95E11"/>
    <w:rsid w:val="00B966F4"/>
    <w:rsid w:val="00B96BF6"/>
    <w:rsid w:val="00B972AB"/>
    <w:rsid w:val="00BA20DB"/>
    <w:rsid w:val="00BA3FF0"/>
    <w:rsid w:val="00BA41C5"/>
    <w:rsid w:val="00BA503F"/>
    <w:rsid w:val="00BA5DF7"/>
    <w:rsid w:val="00BA7E47"/>
    <w:rsid w:val="00BB0E09"/>
    <w:rsid w:val="00BB295F"/>
    <w:rsid w:val="00BB2EF6"/>
    <w:rsid w:val="00BB34F0"/>
    <w:rsid w:val="00BB39DA"/>
    <w:rsid w:val="00BB42C8"/>
    <w:rsid w:val="00BB611C"/>
    <w:rsid w:val="00BC0417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3022"/>
    <w:rsid w:val="00BF357B"/>
    <w:rsid w:val="00BF6410"/>
    <w:rsid w:val="00BF6F5B"/>
    <w:rsid w:val="00BF73E5"/>
    <w:rsid w:val="00C003EF"/>
    <w:rsid w:val="00C00533"/>
    <w:rsid w:val="00C015B9"/>
    <w:rsid w:val="00C0298B"/>
    <w:rsid w:val="00C14970"/>
    <w:rsid w:val="00C15270"/>
    <w:rsid w:val="00C176ED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7F1C"/>
    <w:rsid w:val="00C422A6"/>
    <w:rsid w:val="00C47282"/>
    <w:rsid w:val="00C479D7"/>
    <w:rsid w:val="00C47CE5"/>
    <w:rsid w:val="00C51DE7"/>
    <w:rsid w:val="00C52801"/>
    <w:rsid w:val="00C5354B"/>
    <w:rsid w:val="00C537A5"/>
    <w:rsid w:val="00C56846"/>
    <w:rsid w:val="00C56F88"/>
    <w:rsid w:val="00C578BE"/>
    <w:rsid w:val="00C57BF5"/>
    <w:rsid w:val="00C61D18"/>
    <w:rsid w:val="00C6413C"/>
    <w:rsid w:val="00C646F0"/>
    <w:rsid w:val="00C7036D"/>
    <w:rsid w:val="00C70C1F"/>
    <w:rsid w:val="00C712AB"/>
    <w:rsid w:val="00C71379"/>
    <w:rsid w:val="00C72A63"/>
    <w:rsid w:val="00C736A2"/>
    <w:rsid w:val="00C75C7F"/>
    <w:rsid w:val="00C75E22"/>
    <w:rsid w:val="00C76518"/>
    <w:rsid w:val="00C7731E"/>
    <w:rsid w:val="00C80409"/>
    <w:rsid w:val="00C826F0"/>
    <w:rsid w:val="00C82CC9"/>
    <w:rsid w:val="00C8498F"/>
    <w:rsid w:val="00C84995"/>
    <w:rsid w:val="00C86104"/>
    <w:rsid w:val="00C87357"/>
    <w:rsid w:val="00C90D4B"/>
    <w:rsid w:val="00C921DA"/>
    <w:rsid w:val="00C938F5"/>
    <w:rsid w:val="00C94C4A"/>
    <w:rsid w:val="00C95D5C"/>
    <w:rsid w:val="00CA2088"/>
    <w:rsid w:val="00CA22F9"/>
    <w:rsid w:val="00CA27F4"/>
    <w:rsid w:val="00CA6A96"/>
    <w:rsid w:val="00CB0426"/>
    <w:rsid w:val="00CB1C44"/>
    <w:rsid w:val="00CB28A3"/>
    <w:rsid w:val="00CB2E64"/>
    <w:rsid w:val="00CB45EE"/>
    <w:rsid w:val="00CB6A1E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2700"/>
    <w:rsid w:val="00CD363B"/>
    <w:rsid w:val="00CD3EE9"/>
    <w:rsid w:val="00CD480A"/>
    <w:rsid w:val="00CD604C"/>
    <w:rsid w:val="00CD79AB"/>
    <w:rsid w:val="00CE0885"/>
    <w:rsid w:val="00CE4AD7"/>
    <w:rsid w:val="00CE5D51"/>
    <w:rsid w:val="00CE6416"/>
    <w:rsid w:val="00CF0151"/>
    <w:rsid w:val="00CF0737"/>
    <w:rsid w:val="00CF2909"/>
    <w:rsid w:val="00CF59AD"/>
    <w:rsid w:val="00CF6936"/>
    <w:rsid w:val="00CF6B3C"/>
    <w:rsid w:val="00D0037C"/>
    <w:rsid w:val="00D00B14"/>
    <w:rsid w:val="00D018F3"/>
    <w:rsid w:val="00D019B4"/>
    <w:rsid w:val="00D04898"/>
    <w:rsid w:val="00D05CA0"/>
    <w:rsid w:val="00D06583"/>
    <w:rsid w:val="00D07071"/>
    <w:rsid w:val="00D07D57"/>
    <w:rsid w:val="00D10456"/>
    <w:rsid w:val="00D1069E"/>
    <w:rsid w:val="00D11CEA"/>
    <w:rsid w:val="00D1296C"/>
    <w:rsid w:val="00D16B23"/>
    <w:rsid w:val="00D17A1F"/>
    <w:rsid w:val="00D20963"/>
    <w:rsid w:val="00D2137A"/>
    <w:rsid w:val="00D217CC"/>
    <w:rsid w:val="00D22F34"/>
    <w:rsid w:val="00D230E3"/>
    <w:rsid w:val="00D238B6"/>
    <w:rsid w:val="00D25BF6"/>
    <w:rsid w:val="00D25BFC"/>
    <w:rsid w:val="00D271B3"/>
    <w:rsid w:val="00D2761E"/>
    <w:rsid w:val="00D30A8F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55C6"/>
    <w:rsid w:val="00D56BED"/>
    <w:rsid w:val="00D62CB0"/>
    <w:rsid w:val="00D64693"/>
    <w:rsid w:val="00D70043"/>
    <w:rsid w:val="00D70DFE"/>
    <w:rsid w:val="00D714C2"/>
    <w:rsid w:val="00D72899"/>
    <w:rsid w:val="00D72F29"/>
    <w:rsid w:val="00D75644"/>
    <w:rsid w:val="00D7652F"/>
    <w:rsid w:val="00D805F7"/>
    <w:rsid w:val="00D80AA0"/>
    <w:rsid w:val="00D84492"/>
    <w:rsid w:val="00D8611A"/>
    <w:rsid w:val="00D872D7"/>
    <w:rsid w:val="00D9051C"/>
    <w:rsid w:val="00D92524"/>
    <w:rsid w:val="00D9263C"/>
    <w:rsid w:val="00D96815"/>
    <w:rsid w:val="00D97AA5"/>
    <w:rsid w:val="00DA1269"/>
    <w:rsid w:val="00DA2758"/>
    <w:rsid w:val="00DA4F1E"/>
    <w:rsid w:val="00DA5A97"/>
    <w:rsid w:val="00DA60D7"/>
    <w:rsid w:val="00DA787E"/>
    <w:rsid w:val="00DB01FD"/>
    <w:rsid w:val="00DB04E4"/>
    <w:rsid w:val="00DB5990"/>
    <w:rsid w:val="00DB5BC7"/>
    <w:rsid w:val="00DB76D2"/>
    <w:rsid w:val="00DB78D2"/>
    <w:rsid w:val="00DC2335"/>
    <w:rsid w:val="00DC3B35"/>
    <w:rsid w:val="00DC4217"/>
    <w:rsid w:val="00DC4B9E"/>
    <w:rsid w:val="00DC531D"/>
    <w:rsid w:val="00DC5D11"/>
    <w:rsid w:val="00DC62EE"/>
    <w:rsid w:val="00DD039F"/>
    <w:rsid w:val="00DD4930"/>
    <w:rsid w:val="00DD767C"/>
    <w:rsid w:val="00DE07CF"/>
    <w:rsid w:val="00DE26B4"/>
    <w:rsid w:val="00DE2867"/>
    <w:rsid w:val="00DE36C9"/>
    <w:rsid w:val="00DE4879"/>
    <w:rsid w:val="00DE4CA0"/>
    <w:rsid w:val="00DE5A34"/>
    <w:rsid w:val="00DE6E31"/>
    <w:rsid w:val="00DE79E4"/>
    <w:rsid w:val="00DF1431"/>
    <w:rsid w:val="00DF1477"/>
    <w:rsid w:val="00DF1BFC"/>
    <w:rsid w:val="00DF2586"/>
    <w:rsid w:val="00DF3B11"/>
    <w:rsid w:val="00DF53E4"/>
    <w:rsid w:val="00DF5D70"/>
    <w:rsid w:val="00DF620B"/>
    <w:rsid w:val="00DF6E4C"/>
    <w:rsid w:val="00DF7AD2"/>
    <w:rsid w:val="00DF7B6A"/>
    <w:rsid w:val="00E01278"/>
    <w:rsid w:val="00E018F8"/>
    <w:rsid w:val="00E02113"/>
    <w:rsid w:val="00E02A50"/>
    <w:rsid w:val="00E04402"/>
    <w:rsid w:val="00E10176"/>
    <w:rsid w:val="00E103AA"/>
    <w:rsid w:val="00E1292A"/>
    <w:rsid w:val="00E14F75"/>
    <w:rsid w:val="00E17A28"/>
    <w:rsid w:val="00E17AAF"/>
    <w:rsid w:val="00E21915"/>
    <w:rsid w:val="00E22466"/>
    <w:rsid w:val="00E24E83"/>
    <w:rsid w:val="00E258E4"/>
    <w:rsid w:val="00E26012"/>
    <w:rsid w:val="00E26616"/>
    <w:rsid w:val="00E2708B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5C1A"/>
    <w:rsid w:val="00E56DBB"/>
    <w:rsid w:val="00E5780B"/>
    <w:rsid w:val="00E601D4"/>
    <w:rsid w:val="00E615AC"/>
    <w:rsid w:val="00E63689"/>
    <w:rsid w:val="00E64856"/>
    <w:rsid w:val="00E64D76"/>
    <w:rsid w:val="00E6554A"/>
    <w:rsid w:val="00E677C2"/>
    <w:rsid w:val="00E739B9"/>
    <w:rsid w:val="00E73CC8"/>
    <w:rsid w:val="00E753AB"/>
    <w:rsid w:val="00E75F02"/>
    <w:rsid w:val="00E76EF3"/>
    <w:rsid w:val="00E7734B"/>
    <w:rsid w:val="00E818BA"/>
    <w:rsid w:val="00E82BDC"/>
    <w:rsid w:val="00E8570A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97E50"/>
    <w:rsid w:val="00EA1536"/>
    <w:rsid w:val="00EA2D7B"/>
    <w:rsid w:val="00EA342B"/>
    <w:rsid w:val="00EA736C"/>
    <w:rsid w:val="00EB7353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954"/>
    <w:rsid w:val="00ED3C80"/>
    <w:rsid w:val="00ED3C82"/>
    <w:rsid w:val="00ED474C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5480"/>
    <w:rsid w:val="00EE569F"/>
    <w:rsid w:val="00EE6292"/>
    <w:rsid w:val="00EE68AC"/>
    <w:rsid w:val="00EE70C1"/>
    <w:rsid w:val="00EF05C0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4F89"/>
    <w:rsid w:val="00F06FD0"/>
    <w:rsid w:val="00F10FE8"/>
    <w:rsid w:val="00F11351"/>
    <w:rsid w:val="00F13712"/>
    <w:rsid w:val="00F1542D"/>
    <w:rsid w:val="00F16EBB"/>
    <w:rsid w:val="00F212DE"/>
    <w:rsid w:val="00F21F26"/>
    <w:rsid w:val="00F23034"/>
    <w:rsid w:val="00F23297"/>
    <w:rsid w:val="00F2384A"/>
    <w:rsid w:val="00F2494F"/>
    <w:rsid w:val="00F27113"/>
    <w:rsid w:val="00F338B3"/>
    <w:rsid w:val="00F35088"/>
    <w:rsid w:val="00F37A38"/>
    <w:rsid w:val="00F408C5"/>
    <w:rsid w:val="00F4173F"/>
    <w:rsid w:val="00F41D2B"/>
    <w:rsid w:val="00F4512F"/>
    <w:rsid w:val="00F452BC"/>
    <w:rsid w:val="00F50EC8"/>
    <w:rsid w:val="00F51039"/>
    <w:rsid w:val="00F525B6"/>
    <w:rsid w:val="00F54C21"/>
    <w:rsid w:val="00F568A2"/>
    <w:rsid w:val="00F6020D"/>
    <w:rsid w:val="00F623EC"/>
    <w:rsid w:val="00F62FFC"/>
    <w:rsid w:val="00F72F4D"/>
    <w:rsid w:val="00F7472C"/>
    <w:rsid w:val="00F77F04"/>
    <w:rsid w:val="00F811C9"/>
    <w:rsid w:val="00F8161B"/>
    <w:rsid w:val="00F81F37"/>
    <w:rsid w:val="00F83DFE"/>
    <w:rsid w:val="00F84CCF"/>
    <w:rsid w:val="00F853E4"/>
    <w:rsid w:val="00F856F0"/>
    <w:rsid w:val="00F92CC0"/>
    <w:rsid w:val="00F93A7B"/>
    <w:rsid w:val="00F94C50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3CC3"/>
    <w:rsid w:val="00FB41B7"/>
    <w:rsid w:val="00FB44BE"/>
    <w:rsid w:val="00FB4A16"/>
    <w:rsid w:val="00FB5B3B"/>
    <w:rsid w:val="00FB6407"/>
    <w:rsid w:val="00FB6C21"/>
    <w:rsid w:val="00FB779F"/>
    <w:rsid w:val="00FC131A"/>
    <w:rsid w:val="00FC1F5E"/>
    <w:rsid w:val="00FC2F8C"/>
    <w:rsid w:val="00FC34BA"/>
    <w:rsid w:val="00FC45CF"/>
    <w:rsid w:val="00FC59BD"/>
    <w:rsid w:val="00FC7AE9"/>
    <w:rsid w:val="00FD21FD"/>
    <w:rsid w:val="00FD373D"/>
    <w:rsid w:val="00FD4F34"/>
    <w:rsid w:val="00FD56A9"/>
    <w:rsid w:val="00FD628B"/>
    <w:rsid w:val="00FE0BAD"/>
    <w:rsid w:val="00FE2ED3"/>
    <w:rsid w:val="00FE31EC"/>
    <w:rsid w:val="00FE3EAD"/>
    <w:rsid w:val="00FE45A2"/>
    <w:rsid w:val="00FE477A"/>
    <w:rsid w:val="00FE7437"/>
    <w:rsid w:val="00FF2628"/>
    <w:rsid w:val="00FF375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1CF0B1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00C5-12C9-4970-86E4-AA320FBF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909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Jan Vanmarsnille</cp:lastModifiedBy>
  <cp:revision>131</cp:revision>
  <cp:lastPrinted>2019-05-03T11:35:00Z</cp:lastPrinted>
  <dcterms:created xsi:type="dcterms:W3CDTF">2020-09-04T07:16:00Z</dcterms:created>
  <dcterms:modified xsi:type="dcterms:W3CDTF">2020-10-01T20:46:00Z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